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0800"/>
      </w:tblGrid>
      <w:tr w:rsidR="007021A4" w14:paraId="093B9F4D" w14:textId="77777777" w:rsidTr="00702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5"/>
        </w:trPr>
        <w:tc>
          <w:tcPr>
            <w:tcW w:w="10243" w:type="dxa"/>
          </w:tcPr>
          <w:p w14:paraId="5FBF8022" w14:textId="77777777" w:rsidR="007021A4" w:rsidRDefault="007021A4" w:rsidP="007021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78619C" wp14:editId="020AC27B">
                  <wp:extent cx="1303020" cy="655320"/>
                  <wp:effectExtent l="0" t="0" r="0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646D65" w14:textId="77777777" w:rsidR="007021A4" w:rsidRDefault="007021A4" w:rsidP="007021A4">
            <w:pPr>
              <w:jc w:val="center"/>
            </w:pPr>
            <w:r>
              <w:t>Child Care Center</w:t>
            </w:r>
          </w:p>
          <w:p w14:paraId="4342327B" w14:textId="77777777" w:rsidR="007021A4" w:rsidRDefault="007021A4" w:rsidP="007021A4">
            <w:pPr>
              <w:jc w:val="center"/>
            </w:pPr>
            <w:r>
              <w:t>P.O. Box 6292</w:t>
            </w:r>
          </w:p>
          <w:p w14:paraId="797458CB" w14:textId="77777777" w:rsidR="007021A4" w:rsidRDefault="007021A4" w:rsidP="007021A4">
            <w:pPr>
              <w:jc w:val="center"/>
            </w:pPr>
            <w:r>
              <w:t>Farmington, NM 87499</w:t>
            </w:r>
          </w:p>
          <w:p w14:paraId="4980217B" w14:textId="1B55FF64" w:rsidR="007021A4" w:rsidRDefault="007021A4" w:rsidP="007021A4">
            <w:pPr>
              <w:jc w:val="center"/>
            </w:pPr>
            <w:r>
              <w:t>(505) 325-7578</w:t>
            </w:r>
          </w:p>
        </w:tc>
      </w:tr>
    </w:tbl>
    <w:p w14:paraId="4F5B00BF" w14:textId="490BB900" w:rsidR="00467865" w:rsidRDefault="007021A4" w:rsidP="00856C35">
      <w:pPr>
        <w:pStyle w:val="Heading1"/>
      </w:pPr>
      <w:r>
        <w:t>Enrollment Application</w:t>
      </w:r>
    </w:p>
    <w:p w14:paraId="61C519C7" w14:textId="73BDCE5F" w:rsidR="007021A4" w:rsidRPr="007021A4" w:rsidRDefault="007021A4" w:rsidP="00233CD0">
      <w:pPr>
        <w:pBdr>
          <w:bottom w:val="single" w:sz="4" w:space="1" w:color="auto"/>
        </w:pBdr>
        <w:rPr>
          <w:b/>
          <w:bCs/>
        </w:rPr>
      </w:pPr>
      <w:r w:rsidRPr="007021A4">
        <w:rPr>
          <w:b/>
          <w:bCs/>
        </w:rPr>
        <w:t>Entrance Date</w:t>
      </w:r>
      <w:r w:rsidR="00233CD0">
        <w:rPr>
          <w:b/>
          <w:bCs/>
        </w:rPr>
        <w:t>:</w:t>
      </w:r>
      <w:r w:rsidRPr="007021A4">
        <w:rPr>
          <w:b/>
          <w:bCs/>
        </w:rPr>
        <w:tab/>
      </w:r>
      <w:r w:rsidRPr="007021A4">
        <w:rPr>
          <w:b/>
          <w:bCs/>
        </w:rPr>
        <w:tab/>
      </w:r>
      <w:r w:rsidRPr="007021A4">
        <w:rPr>
          <w:b/>
          <w:bCs/>
        </w:rPr>
        <w:tab/>
      </w:r>
      <w:r w:rsidRPr="007021A4">
        <w:rPr>
          <w:b/>
          <w:bCs/>
        </w:rPr>
        <w:tab/>
      </w:r>
      <w:r w:rsidRPr="007021A4">
        <w:rPr>
          <w:b/>
          <w:bCs/>
        </w:rPr>
        <w:tab/>
      </w:r>
      <w:r w:rsidRPr="007021A4">
        <w:rPr>
          <w:b/>
          <w:bCs/>
        </w:rPr>
        <w:tab/>
      </w:r>
      <w:r w:rsidRPr="007021A4">
        <w:rPr>
          <w:b/>
          <w:bCs/>
        </w:rPr>
        <w:tab/>
        <w:t>Withdrawal Date</w:t>
      </w:r>
      <w:r w:rsidR="00233CD0">
        <w:rPr>
          <w:b/>
          <w:bCs/>
        </w:rPr>
        <w:t>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5D7BEED8" w14:textId="77777777" w:rsidTr="00702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57" w:type="dxa"/>
          </w:tcPr>
          <w:p w14:paraId="218375B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B4856B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31342EE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39F948F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30" w:type="dxa"/>
          </w:tcPr>
          <w:p w14:paraId="2B71D44C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48EA3EE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F7FFF3A" w14:textId="77777777" w:rsidTr="007021A4">
        <w:tc>
          <w:tcPr>
            <w:tcW w:w="1157" w:type="dxa"/>
          </w:tcPr>
          <w:p w14:paraId="7686C6E2" w14:textId="77777777" w:rsidR="00856C35" w:rsidRPr="00D6155E" w:rsidRDefault="00856C35" w:rsidP="00440CD8"/>
        </w:tc>
        <w:tc>
          <w:tcPr>
            <w:tcW w:w="3150" w:type="dxa"/>
            <w:tcBorders>
              <w:top w:val="single" w:sz="4" w:space="0" w:color="auto"/>
            </w:tcBorders>
          </w:tcPr>
          <w:p w14:paraId="2B88B3F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14:paraId="366C683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77E5DD6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730" w:type="dxa"/>
          </w:tcPr>
          <w:p w14:paraId="486B2B01" w14:textId="77777777" w:rsidR="00856C35" w:rsidRPr="005114CE" w:rsidRDefault="00856C35" w:rsidP="00856C35"/>
        </w:tc>
        <w:tc>
          <w:tcPr>
            <w:tcW w:w="1977" w:type="dxa"/>
            <w:tcBorders>
              <w:top w:val="single" w:sz="4" w:space="0" w:color="auto"/>
            </w:tcBorders>
          </w:tcPr>
          <w:p w14:paraId="525DB1EF" w14:textId="77777777" w:rsidR="00856C35" w:rsidRPr="009C220D" w:rsidRDefault="00856C35" w:rsidP="00856C35"/>
        </w:tc>
      </w:tr>
    </w:tbl>
    <w:p w14:paraId="1C6F595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14:paraId="23EB8AE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6C44A61" w14:textId="194AC810" w:rsidR="00A82BA3" w:rsidRPr="005114CE" w:rsidRDefault="007021A4" w:rsidP="00490804">
            <w:r>
              <w:t xml:space="preserve">Physical </w:t>
            </w:r>
            <w:r w:rsidR="00A82BA3"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366664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6E48C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A091182" w14:textId="77777777" w:rsidTr="00FF1313">
        <w:tc>
          <w:tcPr>
            <w:tcW w:w="1081" w:type="dxa"/>
          </w:tcPr>
          <w:p w14:paraId="1E3BD29A" w14:textId="64E9DA9D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80B10E5" w14:textId="058EFA73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  <w:r w:rsidR="00233CD0">
              <w:t xml:space="preserve">                                                      City                                              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B940ECF" w14:textId="7A76F49E" w:rsidR="00856C35" w:rsidRPr="00490804" w:rsidRDefault="00233CD0" w:rsidP="00490804">
            <w:pPr>
              <w:pStyle w:val="Heading3"/>
              <w:outlineLvl w:val="2"/>
            </w:pPr>
            <w:r>
              <w:t>Zip code</w:t>
            </w:r>
          </w:p>
        </w:tc>
      </w:tr>
    </w:tbl>
    <w:p w14:paraId="28F1A12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5114CE" w14:paraId="36CD30C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8C0822D" w14:textId="3BEB6E89" w:rsidR="00C76039" w:rsidRPr="005114CE" w:rsidRDefault="007021A4">
            <w:pPr>
              <w:rPr>
                <w:szCs w:val="19"/>
              </w:rPr>
            </w:pPr>
            <w:r>
              <w:rPr>
                <w:szCs w:val="19"/>
              </w:rPr>
              <w:t>Mailing Address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C4EE1D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93B121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3177C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E91D083" w14:textId="77777777" w:rsidTr="00FF1313">
        <w:trPr>
          <w:trHeight w:val="288"/>
        </w:trPr>
        <w:tc>
          <w:tcPr>
            <w:tcW w:w="1081" w:type="dxa"/>
          </w:tcPr>
          <w:p w14:paraId="78D575E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018BB18" w14:textId="695B77F8" w:rsidR="00856C35" w:rsidRPr="00490804" w:rsidRDefault="00233CD0" w:rsidP="00490804">
            <w:pPr>
              <w:pStyle w:val="Heading3"/>
              <w:outlineLvl w:val="2"/>
            </w:pPr>
            <w:r>
              <w:t xml:space="preserve">                                                                             </w:t>
            </w:r>
            <w:r w:rsidR="00856C35"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FCE469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776AB2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AF9126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5114CE" w14:paraId="2A3AA0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043A09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D75341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45B879C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66E22D1" w14:textId="77777777" w:rsidR="00841645" w:rsidRPr="009C220D" w:rsidRDefault="00841645" w:rsidP="00440CD8">
            <w:pPr>
              <w:pStyle w:val="FieldText"/>
            </w:pPr>
          </w:p>
        </w:tc>
      </w:tr>
    </w:tbl>
    <w:p w14:paraId="261E545B" w14:textId="77777777" w:rsidR="00856C35" w:rsidRDefault="00856C35"/>
    <w:tbl>
      <w:tblPr>
        <w:tblStyle w:val="PlainTable3"/>
        <w:tblW w:w="4985" w:type="pct"/>
        <w:tblLayout w:type="fixed"/>
        <w:tblLook w:val="0620" w:firstRow="1" w:lastRow="0" w:firstColumn="0" w:lastColumn="0" w:noHBand="1" w:noVBand="1"/>
      </w:tblPr>
      <w:tblGrid>
        <w:gridCol w:w="4834"/>
        <w:gridCol w:w="5934"/>
      </w:tblGrid>
      <w:tr w:rsidR="007021A4" w:rsidRPr="005114CE" w14:paraId="1A963D87" w14:textId="77777777" w:rsidTr="00233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"/>
        </w:trPr>
        <w:tc>
          <w:tcPr>
            <w:tcW w:w="4834" w:type="dxa"/>
            <w:tcBorders>
              <w:bottom w:val="single" w:sz="4" w:space="0" w:color="auto"/>
            </w:tcBorders>
          </w:tcPr>
          <w:p w14:paraId="7496E146" w14:textId="5911F50D" w:rsidR="007021A4" w:rsidRPr="005114CE" w:rsidRDefault="007021A4" w:rsidP="00490804">
            <w:r>
              <w:t xml:space="preserve">Existing Medical conditions, Medications your child may </w:t>
            </w:r>
            <w:r w:rsidR="00803AA1">
              <w:t>hav</w:t>
            </w:r>
            <w:r>
              <w:t>e</w:t>
            </w:r>
            <w:r w:rsidRPr="005114CE">
              <w:t>:</w:t>
            </w:r>
          </w:p>
        </w:tc>
        <w:tc>
          <w:tcPr>
            <w:tcW w:w="5934" w:type="dxa"/>
            <w:tcBorders>
              <w:bottom w:val="single" w:sz="4" w:space="0" w:color="auto"/>
            </w:tcBorders>
          </w:tcPr>
          <w:p w14:paraId="5B92676A" w14:textId="16E505A2" w:rsidR="007021A4" w:rsidRPr="009C220D" w:rsidRDefault="007021A4" w:rsidP="00856C35">
            <w:pPr>
              <w:pStyle w:val="FieldText"/>
            </w:pPr>
          </w:p>
        </w:tc>
      </w:tr>
    </w:tbl>
    <w:p w14:paraId="10C32CB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0"/>
      </w:tblGrid>
      <w:tr w:rsidR="007021A4" w:rsidRPr="005114CE" w14:paraId="58584294" w14:textId="77777777" w:rsidTr="00702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11019" w:type="dxa"/>
            <w:tcBorders>
              <w:bottom w:val="single" w:sz="4" w:space="0" w:color="auto"/>
            </w:tcBorders>
          </w:tcPr>
          <w:p w14:paraId="1471445C" w14:textId="77777777" w:rsidR="007021A4" w:rsidRPr="009C220D" w:rsidRDefault="007021A4" w:rsidP="00083002">
            <w:pPr>
              <w:pStyle w:val="FieldText"/>
            </w:pPr>
          </w:p>
        </w:tc>
      </w:tr>
    </w:tbl>
    <w:p w14:paraId="4CFF1AB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00"/>
        <w:gridCol w:w="7200"/>
      </w:tblGrid>
      <w:tr w:rsidR="007021A4" w:rsidRPr="005114CE" w14:paraId="793B897E" w14:textId="77777777" w:rsidTr="00280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3600" w:type="dxa"/>
          </w:tcPr>
          <w:p w14:paraId="71B05DA7" w14:textId="42CBCA60" w:rsidR="007021A4" w:rsidRPr="005114CE" w:rsidRDefault="007021A4" w:rsidP="00490804">
            <w:r>
              <w:t>My child has the following special needs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4BBC53DE" w14:textId="11C2D140" w:rsidR="007021A4" w:rsidRPr="007021A4" w:rsidRDefault="007021A4" w:rsidP="00490804">
            <w:pPr>
              <w:pStyle w:val="Heading4"/>
              <w:outlineLvl w:val="3"/>
              <w:rPr>
                <w:u w:val="single"/>
              </w:rPr>
            </w:pPr>
          </w:p>
        </w:tc>
      </w:tr>
      <w:tr w:rsidR="007021A4" w:rsidRPr="005114CE" w14:paraId="2DBDBC1D" w14:textId="77777777" w:rsidTr="0028008E">
        <w:trPr>
          <w:trHeight w:val="278"/>
        </w:trPr>
        <w:tc>
          <w:tcPr>
            <w:tcW w:w="3600" w:type="dxa"/>
            <w:tcBorders>
              <w:bottom w:val="single" w:sz="4" w:space="0" w:color="auto"/>
            </w:tcBorders>
          </w:tcPr>
          <w:p w14:paraId="739FECF0" w14:textId="77777777" w:rsidR="007021A4" w:rsidRDefault="007021A4" w:rsidP="00490804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5951AF44" w14:textId="77777777" w:rsidR="007021A4" w:rsidRPr="007021A4" w:rsidRDefault="007021A4" w:rsidP="00490804">
            <w:pPr>
              <w:pStyle w:val="Heading4"/>
              <w:outlineLvl w:val="3"/>
              <w:rPr>
                <w:u w:val="single"/>
              </w:rPr>
            </w:pPr>
          </w:p>
        </w:tc>
      </w:tr>
    </w:tbl>
    <w:p w14:paraId="7C16ACE4" w14:textId="77777777" w:rsidR="00C92A3C" w:rsidRPr="007021A4" w:rsidRDefault="00C92A3C">
      <w:pPr>
        <w:rPr>
          <w:u w:val="single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810"/>
        <w:gridCol w:w="900"/>
        <w:gridCol w:w="2520"/>
        <w:gridCol w:w="5400"/>
      </w:tblGrid>
      <w:tr w:rsidR="009C220D" w:rsidRPr="005114CE" w14:paraId="0B376A6C" w14:textId="77777777" w:rsidTr="00280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0" w:type="dxa"/>
          </w:tcPr>
          <w:p w14:paraId="0CF3AC6E" w14:textId="6D5E5F38" w:rsidR="009C220D" w:rsidRPr="005114CE" w:rsidRDefault="0028008E" w:rsidP="00490804">
            <w:r>
              <w:t>Allergies</w:t>
            </w:r>
            <w:r w:rsidR="009C220D" w:rsidRPr="005114CE">
              <w:t>?</w:t>
            </w:r>
          </w:p>
        </w:tc>
        <w:tc>
          <w:tcPr>
            <w:tcW w:w="810" w:type="dxa"/>
          </w:tcPr>
          <w:p w14:paraId="7B2AA65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E3C422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24F0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8C2B76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10286B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24F0B">
              <w:fldChar w:fldCharType="separate"/>
            </w:r>
            <w:r w:rsidRPr="005114CE">
              <w:fldChar w:fldCharType="end"/>
            </w:r>
          </w:p>
        </w:tc>
        <w:tc>
          <w:tcPr>
            <w:tcW w:w="2520" w:type="dxa"/>
          </w:tcPr>
          <w:p w14:paraId="18F7F3D4" w14:textId="7AE50CEF" w:rsidR="009C220D" w:rsidRPr="005114CE" w:rsidRDefault="009C220D" w:rsidP="0028008E">
            <w:pPr>
              <w:pStyle w:val="Heading4"/>
              <w:jc w:val="left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="0028008E">
              <w:t>at sort of allergies</w:t>
            </w:r>
            <w:r w:rsidRPr="005114CE">
              <w:t>?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7B51C675" w14:textId="77777777" w:rsidR="009C220D" w:rsidRPr="009C220D" w:rsidRDefault="009C220D" w:rsidP="00617C65">
            <w:pPr>
              <w:pStyle w:val="FieldText"/>
            </w:pPr>
          </w:p>
        </w:tc>
      </w:tr>
    </w:tbl>
    <w:p w14:paraId="67FA64B5" w14:textId="77777777" w:rsidR="00C92A3C" w:rsidRDefault="00C92A3C"/>
    <w:tbl>
      <w:tblPr>
        <w:tblStyle w:val="PlainTable3"/>
        <w:tblW w:w="4000" w:type="pct"/>
        <w:tblLayout w:type="fixed"/>
        <w:tblLook w:val="0620" w:firstRow="1" w:lastRow="0" w:firstColumn="0" w:lastColumn="0" w:noHBand="1" w:noVBand="1"/>
      </w:tblPr>
      <w:tblGrid>
        <w:gridCol w:w="2022"/>
        <w:gridCol w:w="2549"/>
        <w:gridCol w:w="4069"/>
      </w:tblGrid>
      <w:tr w:rsidR="0028008E" w:rsidRPr="005114CE" w14:paraId="278E9A56" w14:textId="77777777" w:rsidTr="00280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2022" w:type="dxa"/>
          </w:tcPr>
          <w:p w14:paraId="0BF66BCB" w14:textId="0CFCCB9B" w:rsidR="0028008E" w:rsidRPr="005114CE" w:rsidRDefault="0028008E" w:rsidP="00490804">
            <w:r>
              <w:t>Primary hours of care?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06C16329" w14:textId="64A113E2" w:rsidR="0028008E" w:rsidRPr="0028008E" w:rsidRDefault="0028008E" w:rsidP="0028008E">
            <w:pPr>
              <w:pStyle w:val="Checkbox"/>
              <w:jc w:val="left"/>
              <w:rPr>
                <w:b/>
                <w:bCs w:val="0"/>
                <w:sz w:val="19"/>
              </w:rPr>
            </w:pPr>
            <w:r w:rsidRPr="0028008E">
              <w:rPr>
                <w:b/>
                <w:bCs w:val="0"/>
                <w:sz w:val="19"/>
              </w:rPr>
              <w:t>FROM                       AM/PM</w:t>
            </w:r>
          </w:p>
        </w:tc>
        <w:tc>
          <w:tcPr>
            <w:tcW w:w="4069" w:type="dxa"/>
            <w:tcBorders>
              <w:bottom w:val="single" w:sz="4" w:space="0" w:color="auto"/>
            </w:tcBorders>
          </w:tcPr>
          <w:p w14:paraId="1FA8BE05" w14:textId="2B41614D" w:rsidR="0028008E" w:rsidRPr="0028008E" w:rsidRDefault="0028008E" w:rsidP="00682C69">
            <w:pPr>
              <w:rPr>
                <w:b/>
                <w:bCs w:val="0"/>
              </w:rPr>
            </w:pPr>
            <w:r>
              <w:t xml:space="preserve"> </w:t>
            </w:r>
            <w:r>
              <w:rPr>
                <w:b/>
                <w:bCs w:val="0"/>
              </w:rPr>
              <w:t>TO                          AM/PM</w:t>
            </w:r>
          </w:p>
        </w:tc>
      </w:tr>
    </w:tbl>
    <w:p w14:paraId="24C3AAE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35"/>
        <w:gridCol w:w="1395"/>
        <w:gridCol w:w="749"/>
        <w:gridCol w:w="2855"/>
        <w:gridCol w:w="4766"/>
      </w:tblGrid>
      <w:tr w:rsidR="00107C85" w:rsidRPr="005114CE" w14:paraId="006583A9" w14:textId="798884BC" w:rsidTr="00107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2430" w:type="dxa"/>
            <w:gridSpan w:val="2"/>
          </w:tcPr>
          <w:p w14:paraId="017F918C" w14:textId="422691EF" w:rsidR="00107C85" w:rsidRPr="005114CE" w:rsidRDefault="00107C85" w:rsidP="00490804">
            <w:r>
              <w:t>Days of the Week in Care</w:t>
            </w:r>
          </w:p>
        </w:tc>
        <w:tc>
          <w:tcPr>
            <w:tcW w:w="8370" w:type="dxa"/>
            <w:gridSpan w:val="3"/>
            <w:tcBorders>
              <w:bottom w:val="none" w:sz="0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4"/>
              <w:gridCol w:w="1194"/>
              <w:gridCol w:w="1194"/>
              <w:gridCol w:w="1194"/>
              <w:gridCol w:w="1194"/>
              <w:gridCol w:w="1195"/>
              <w:gridCol w:w="1195"/>
            </w:tblGrid>
            <w:tr w:rsidR="00107C85" w14:paraId="5847BF01" w14:textId="77777777" w:rsidTr="00107C85">
              <w:tc>
                <w:tcPr>
                  <w:tcW w:w="1194" w:type="dxa"/>
                </w:tcPr>
                <w:p w14:paraId="0EDDBF44" w14:textId="2BC90478" w:rsidR="00107C85" w:rsidRDefault="00107C85" w:rsidP="00490804">
                  <w:r>
                    <w:t>Sun</w:t>
                  </w:r>
                </w:p>
              </w:tc>
              <w:tc>
                <w:tcPr>
                  <w:tcW w:w="1194" w:type="dxa"/>
                </w:tcPr>
                <w:p w14:paraId="6BFF48D3" w14:textId="4A6D82CE" w:rsidR="00107C85" w:rsidRDefault="00107C85" w:rsidP="00490804">
                  <w:r>
                    <w:t>Mon</w:t>
                  </w:r>
                </w:p>
              </w:tc>
              <w:tc>
                <w:tcPr>
                  <w:tcW w:w="1194" w:type="dxa"/>
                </w:tcPr>
                <w:p w14:paraId="3B99BE8A" w14:textId="069DDA83" w:rsidR="00107C85" w:rsidRDefault="00107C85" w:rsidP="00490804">
                  <w:r>
                    <w:t>Tues</w:t>
                  </w:r>
                </w:p>
              </w:tc>
              <w:tc>
                <w:tcPr>
                  <w:tcW w:w="1194" w:type="dxa"/>
                </w:tcPr>
                <w:p w14:paraId="142F7F97" w14:textId="2960AED6" w:rsidR="00107C85" w:rsidRDefault="00107C85" w:rsidP="00490804">
                  <w:r>
                    <w:t>Wed</w:t>
                  </w:r>
                </w:p>
              </w:tc>
              <w:tc>
                <w:tcPr>
                  <w:tcW w:w="1194" w:type="dxa"/>
                </w:tcPr>
                <w:p w14:paraId="7D3E73F5" w14:textId="5FB450DC" w:rsidR="00107C85" w:rsidRDefault="00107C85" w:rsidP="00490804">
                  <w:r>
                    <w:t>Thurs</w:t>
                  </w:r>
                </w:p>
              </w:tc>
              <w:tc>
                <w:tcPr>
                  <w:tcW w:w="1195" w:type="dxa"/>
                </w:tcPr>
                <w:p w14:paraId="5FF36F5E" w14:textId="1ACD28E7" w:rsidR="00107C85" w:rsidRDefault="00107C85" w:rsidP="00490804">
                  <w:r>
                    <w:t>Fri</w:t>
                  </w:r>
                </w:p>
              </w:tc>
              <w:tc>
                <w:tcPr>
                  <w:tcW w:w="1195" w:type="dxa"/>
                </w:tcPr>
                <w:p w14:paraId="1904629C" w14:textId="71FE67BD" w:rsidR="00107C85" w:rsidRDefault="00107C85" w:rsidP="00490804">
                  <w:r>
                    <w:t>Sat</w:t>
                  </w:r>
                </w:p>
              </w:tc>
            </w:tr>
          </w:tbl>
          <w:p w14:paraId="055911AB" w14:textId="77777777" w:rsidR="00107C85" w:rsidRDefault="00107C85" w:rsidP="00490804"/>
        </w:tc>
      </w:tr>
      <w:tr w:rsidR="00107C85" w:rsidRPr="005114CE" w14:paraId="43C5E6F4" w14:textId="450779DA" w:rsidTr="00107C85">
        <w:trPr>
          <w:trHeight w:val="275"/>
        </w:trPr>
        <w:tc>
          <w:tcPr>
            <w:tcW w:w="2430" w:type="dxa"/>
            <w:gridSpan w:val="2"/>
          </w:tcPr>
          <w:p w14:paraId="3C579FDB" w14:textId="77777777" w:rsidR="00107C85" w:rsidRDefault="00107C85" w:rsidP="00490804"/>
          <w:p w14:paraId="65DE9D40" w14:textId="72D48AAF" w:rsidR="00107C85" w:rsidRDefault="00107C85" w:rsidP="00490804">
            <w:r>
              <w:t>Child’s Living Arrangements</w:t>
            </w:r>
          </w:p>
        </w:tc>
        <w:tc>
          <w:tcPr>
            <w:tcW w:w="8370" w:type="dxa"/>
            <w:gridSpan w:val="3"/>
            <w:tcBorders>
              <w:bottom w:val="single" w:sz="4" w:space="0" w:color="000000"/>
            </w:tcBorders>
          </w:tcPr>
          <w:p w14:paraId="4ADA8AE5" w14:textId="77777777" w:rsidR="00107C85" w:rsidRDefault="00107C85" w:rsidP="00490804"/>
        </w:tc>
      </w:tr>
      <w:tr w:rsidR="00107C85" w:rsidRPr="00613129" w14:paraId="1D18AC47" w14:textId="77777777" w:rsidTr="00107C85">
        <w:trPr>
          <w:trHeight w:val="412"/>
        </w:trPr>
        <w:tc>
          <w:tcPr>
            <w:tcW w:w="1035" w:type="dxa"/>
            <w:tcBorders>
              <w:bottom w:val="single" w:sz="18" w:space="0" w:color="auto"/>
            </w:tcBorders>
          </w:tcPr>
          <w:p w14:paraId="1BB910D6" w14:textId="7B10E8B3" w:rsidR="00107C85" w:rsidRPr="00233CD0" w:rsidRDefault="00107C85" w:rsidP="00490804">
            <w:pPr>
              <w:rPr>
                <w:b/>
                <w:bCs/>
              </w:rPr>
            </w:pPr>
            <w:r w:rsidRPr="00233CD0">
              <w:rPr>
                <w:b/>
                <w:bCs/>
              </w:rPr>
              <w:t>Guardian #1</w:t>
            </w:r>
          </w:p>
        </w:tc>
        <w:tc>
          <w:tcPr>
            <w:tcW w:w="2144" w:type="dxa"/>
            <w:gridSpan w:val="2"/>
            <w:tcBorders>
              <w:bottom w:val="single" w:sz="18" w:space="0" w:color="auto"/>
            </w:tcBorders>
          </w:tcPr>
          <w:p w14:paraId="0D111458" w14:textId="77777777" w:rsidR="00107C85" w:rsidRPr="00233CD0" w:rsidRDefault="00107C85" w:rsidP="00617C65">
            <w:pPr>
              <w:pStyle w:val="FieldText"/>
            </w:pPr>
          </w:p>
        </w:tc>
        <w:tc>
          <w:tcPr>
            <w:tcW w:w="2855" w:type="dxa"/>
            <w:tcBorders>
              <w:bottom w:val="single" w:sz="18" w:space="0" w:color="auto"/>
            </w:tcBorders>
          </w:tcPr>
          <w:p w14:paraId="25C7B537" w14:textId="3D0F3FD8" w:rsidR="00107C85" w:rsidRPr="00233CD0" w:rsidRDefault="00107C85" w:rsidP="00617C65">
            <w:pPr>
              <w:pStyle w:val="FieldText"/>
            </w:pPr>
          </w:p>
        </w:tc>
        <w:tc>
          <w:tcPr>
            <w:tcW w:w="4766" w:type="dxa"/>
            <w:tcBorders>
              <w:bottom w:val="single" w:sz="18" w:space="0" w:color="auto"/>
            </w:tcBorders>
          </w:tcPr>
          <w:p w14:paraId="34EDAD28" w14:textId="77777777" w:rsidR="00107C85" w:rsidRPr="00233CD0" w:rsidRDefault="00107C85" w:rsidP="00617C65">
            <w:pPr>
              <w:pStyle w:val="FieldText"/>
            </w:pPr>
          </w:p>
        </w:tc>
      </w:tr>
    </w:tbl>
    <w:p w14:paraId="5695E3FA" w14:textId="77777777" w:rsidR="00330050" w:rsidRDefault="00330050"/>
    <w:tbl>
      <w:tblPr>
        <w:tblStyle w:val="PlainTable3"/>
        <w:tblW w:w="4954" w:type="pct"/>
        <w:tblLayout w:type="fixed"/>
        <w:tblLook w:val="0620" w:firstRow="1" w:lastRow="0" w:firstColumn="0" w:lastColumn="0" w:noHBand="1" w:noVBand="1"/>
      </w:tblPr>
      <w:tblGrid>
        <w:gridCol w:w="1027"/>
        <w:gridCol w:w="1954"/>
        <w:gridCol w:w="1396"/>
        <w:gridCol w:w="2193"/>
        <w:gridCol w:w="4131"/>
      </w:tblGrid>
      <w:tr w:rsidR="00644D04" w:rsidRPr="00613129" w14:paraId="2A33B52B" w14:textId="166EDB23" w:rsidTr="00644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1027" w:type="dxa"/>
          </w:tcPr>
          <w:p w14:paraId="4F57D2E6" w14:textId="6487300B" w:rsidR="00644D04" w:rsidRPr="005114CE" w:rsidRDefault="00644D04" w:rsidP="00490804">
            <w:r w:rsidRPr="005114CE">
              <w:t>F</w:t>
            </w:r>
            <w:r>
              <w:t>irst Name: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77429CAA" w14:textId="77777777" w:rsidR="00644D04" w:rsidRPr="005114CE" w:rsidRDefault="00644D04" w:rsidP="00617C65">
            <w:pPr>
              <w:pStyle w:val="FieldText"/>
            </w:pPr>
          </w:p>
        </w:tc>
        <w:tc>
          <w:tcPr>
            <w:tcW w:w="1396" w:type="dxa"/>
          </w:tcPr>
          <w:p w14:paraId="3C345FE4" w14:textId="2CF14D55" w:rsidR="00644D04" w:rsidRPr="005114CE" w:rsidRDefault="00644D04" w:rsidP="00490804">
            <w:pPr>
              <w:pStyle w:val="Heading4"/>
              <w:outlineLvl w:val="3"/>
            </w:pPr>
            <w:r>
              <w:t xml:space="preserve">Last Name 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58A76DFF" w14:textId="77777777" w:rsidR="00644D04" w:rsidRPr="005114CE" w:rsidRDefault="00644D04" w:rsidP="00617C65">
            <w:pPr>
              <w:pStyle w:val="FieldText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14:paraId="35D99A5E" w14:textId="40C87277" w:rsidR="00644D04" w:rsidRPr="00644D04" w:rsidRDefault="00644D04" w:rsidP="00617C65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Relationship to Child?</w:t>
            </w:r>
          </w:p>
        </w:tc>
      </w:tr>
    </w:tbl>
    <w:p w14:paraId="1CB9EAD2" w14:textId="77777777" w:rsidR="00330050" w:rsidRDefault="00330050"/>
    <w:tbl>
      <w:tblPr>
        <w:tblStyle w:val="PlainTable3"/>
        <w:tblW w:w="4667" w:type="pct"/>
        <w:tblLayout w:type="fixed"/>
        <w:tblLook w:val="0620" w:firstRow="1" w:lastRow="0" w:firstColumn="0" w:lastColumn="0" w:noHBand="1" w:noVBand="1"/>
      </w:tblPr>
      <w:tblGrid>
        <w:gridCol w:w="1620"/>
        <w:gridCol w:w="2783"/>
        <w:gridCol w:w="451"/>
        <w:gridCol w:w="1616"/>
        <w:gridCol w:w="539"/>
        <w:gridCol w:w="898"/>
        <w:gridCol w:w="464"/>
        <w:gridCol w:w="1710"/>
      </w:tblGrid>
      <w:tr w:rsidR="00644D04" w:rsidRPr="00644D04" w14:paraId="099BAD21" w14:textId="75388FF4" w:rsidTr="00E42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20" w:type="dxa"/>
          </w:tcPr>
          <w:p w14:paraId="2372369C" w14:textId="4C7D74C9" w:rsidR="00644D04" w:rsidRPr="005114CE" w:rsidRDefault="00644D04" w:rsidP="00490804">
            <w:r>
              <w:t>Physical Address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14:paraId="6FA5BA9D" w14:textId="77777777" w:rsidR="00644D04" w:rsidRPr="005114CE" w:rsidRDefault="00644D04" w:rsidP="00617C65">
            <w:pPr>
              <w:pStyle w:val="FieldText"/>
            </w:pPr>
          </w:p>
        </w:tc>
        <w:tc>
          <w:tcPr>
            <w:tcW w:w="451" w:type="dxa"/>
          </w:tcPr>
          <w:p w14:paraId="43F4FEDD" w14:textId="1018B3C9" w:rsidR="00644D04" w:rsidRPr="005114CE" w:rsidRDefault="00644D04" w:rsidP="00644D04">
            <w:pPr>
              <w:pStyle w:val="Heading4"/>
              <w:jc w:val="left"/>
              <w:outlineLvl w:val="3"/>
            </w:pPr>
            <w:r>
              <w:t xml:space="preserve">City 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28E2386E" w14:textId="77777777" w:rsidR="00644D04" w:rsidRPr="005114CE" w:rsidRDefault="00644D04" w:rsidP="00617C65">
            <w:pPr>
              <w:pStyle w:val="FieldText"/>
            </w:pPr>
          </w:p>
        </w:tc>
        <w:tc>
          <w:tcPr>
            <w:tcW w:w="539" w:type="dxa"/>
          </w:tcPr>
          <w:p w14:paraId="5CD481E0" w14:textId="2F0D63DA" w:rsidR="00644D04" w:rsidRPr="00644D04" w:rsidRDefault="00644D04" w:rsidP="00617C65">
            <w:pPr>
              <w:pStyle w:val="FieldText"/>
              <w:rPr>
                <w:b w:val="0"/>
                <w:bCs w:val="0"/>
              </w:rPr>
            </w:pPr>
            <w:r w:rsidRPr="00644D04">
              <w:rPr>
                <w:b w:val="0"/>
                <w:bCs w:val="0"/>
              </w:rPr>
              <w:t>State</w:t>
            </w: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 w14:paraId="4BD47B8A" w14:textId="77777777" w:rsidR="00644D04" w:rsidRPr="00644D04" w:rsidRDefault="00644D04" w:rsidP="00617C65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464" w:type="dxa"/>
          </w:tcPr>
          <w:p w14:paraId="30BD36E4" w14:textId="0A2D9B64" w:rsidR="00644D04" w:rsidRPr="00644D04" w:rsidRDefault="00644D04" w:rsidP="00617C6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Zip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15F78A4A" w14:textId="77777777" w:rsidR="00644D04" w:rsidRDefault="00644D04" w:rsidP="00617C65">
            <w:pPr>
              <w:pStyle w:val="FieldText"/>
              <w:rPr>
                <w:b w:val="0"/>
              </w:rPr>
            </w:pPr>
          </w:p>
        </w:tc>
      </w:tr>
    </w:tbl>
    <w:p w14:paraId="344D844F" w14:textId="77777777" w:rsidR="00330050" w:rsidRDefault="00330050"/>
    <w:tbl>
      <w:tblPr>
        <w:tblStyle w:val="PlainTable3"/>
        <w:tblW w:w="4667" w:type="pct"/>
        <w:tblLayout w:type="fixed"/>
        <w:tblLook w:val="0620" w:firstRow="1" w:lastRow="0" w:firstColumn="0" w:lastColumn="0" w:noHBand="1" w:noVBand="1"/>
      </w:tblPr>
      <w:tblGrid>
        <w:gridCol w:w="1620"/>
        <w:gridCol w:w="2792"/>
        <w:gridCol w:w="450"/>
        <w:gridCol w:w="1530"/>
        <w:gridCol w:w="630"/>
        <w:gridCol w:w="900"/>
        <w:gridCol w:w="449"/>
        <w:gridCol w:w="1710"/>
      </w:tblGrid>
      <w:tr w:rsidR="00644D04" w:rsidRPr="00613129" w14:paraId="0FC1E65B" w14:textId="0F0FA54A" w:rsidTr="00E42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20" w:type="dxa"/>
          </w:tcPr>
          <w:p w14:paraId="1CD9A2D1" w14:textId="286FE1CB" w:rsidR="00644D04" w:rsidRPr="005114CE" w:rsidRDefault="00644D04" w:rsidP="00490804">
            <w:r>
              <w:t>Mailing Address</w:t>
            </w:r>
          </w:p>
        </w:tc>
        <w:tc>
          <w:tcPr>
            <w:tcW w:w="2792" w:type="dxa"/>
            <w:tcBorders>
              <w:bottom w:val="single" w:sz="4" w:space="0" w:color="000000"/>
            </w:tcBorders>
          </w:tcPr>
          <w:p w14:paraId="6D03CFDF" w14:textId="1CAC1F12" w:rsidR="00644D04" w:rsidRPr="005114CE" w:rsidRDefault="00644D04" w:rsidP="00490804">
            <w:pPr>
              <w:pStyle w:val="Heading4"/>
              <w:outlineLvl w:val="3"/>
            </w:pPr>
          </w:p>
        </w:tc>
        <w:tc>
          <w:tcPr>
            <w:tcW w:w="450" w:type="dxa"/>
          </w:tcPr>
          <w:p w14:paraId="3798F63F" w14:textId="03A6F38A" w:rsidR="00644D04" w:rsidRPr="005114CE" w:rsidRDefault="00644D04" w:rsidP="00617C65">
            <w:pPr>
              <w:pStyle w:val="Checkbox"/>
            </w:pPr>
            <w:r>
              <w:t>City</w:t>
            </w:r>
          </w:p>
        </w:tc>
        <w:tc>
          <w:tcPr>
            <w:tcW w:w="1530" w:type="dxa"/>
          </w:tcPr>
          <w:p w14:paraId="5DA773C1" w14:textId="23BE83C1" w:rsidR="00644D04" w:rsidRPr="005114CE" w:rsidRDefault="00644D04" w:rsidP="00617C65">
            <w:pPr>
              <w:pStyle w:val="Checkbox"/>
            </w:pPr>
          </w:p>
        </w:tc>
        <w:tc>
          <w:tcPr>
            <w:tcW w:w="630" w:type="dxa"/>
          </w:tcPr>
          <w:p w14:paraId="7C108D53" w14:textId="0F829E62" w:rsidR="00644D04" w:rsidRPr="005114CE" w:rsidRDefault="00644D04" w:rsidP="00490804">
            <w:pPr>
              <w:pStyle w:val="Heading4"/>
              <w:outlineLvl w:val="3"/>
            </w:pPr>
            <w:r>
              <w:t>State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20AB4AC" w14:textId="77777777" w:rsidR="00644D04" w:rsidRPr="005114CE" w:rsidRDefault="00644D04" w:rsidP="00617C65">
            <w:pPr>
              <w:pStyle w:val="FieldText"/>
            </w:pPr>
          </w:p>
        </w:tc>
        <w:tc>
          <w:tcPr>
            <w:tcW w:w="449" w:type="dxa"/>
          </w:tcPr>
          <w:p w14:paraId="1AE5AC07" w14:textId="6DE8B988" w:rsidR="00644D04" w:rsidRPr="00644D04" w:rsidRDefault="00644D04" w:rsidP="00617C65">
            <w:pPr>
              <w:pStyle w:val="FieldText"/>
              <w:rPr>
                <w:b w:val="0"/>
                <w:bCs w:val="0"/>
              </w:rPr>
            </w:pPr>
            <w:r w:rsidRPr="00644D04">
              <w:rPr>
                <w:b w:val="0"/>
                <w:bCs w:val="0"/>
              </w:rPr>
              <w:t>Zip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6644C519" w14:textId="77777777" w:rsidR="00644D04" w:rsidRPr="00644D04" w:rsidRDefault="00644D04" w:rsidP="00617C65">
            <w:pPr>
              <w:pStyle w:val="FieldText"/>
              <w:rPr>
                <w:b w:val="0"/>
                <w:bCs w:val="0"/>
              </w:rPr>
            </w:pPr>
          </w:p>
        </w:tc>
      </w:tr>
    </w:tbl>
    <w:p w14:paraId="1CAEE98F" w14:textId="77777777" w:rsidR="00330050" w:rsidRDefault="00330050"/>
    <w:tbl>
      <w:tblPr>
        <w:tblStyle w:val="PlainTable3"/>
        <w:tblW w:w="4667" w:type="pct"/>
        <w:tblLayout w:type="fixed"/>
        <w:tblLook w:val="0620" w:firstRow="1" w:lastRow="0" w:firstColumn="0" w:lastColumn="0" w:noHBand="1" w:noVBand="1"/>
      </w:tblPr>
      <w:tblGrid>
        <w:gridCol w:w="1262"/>
        <w:gridCol w:w="2160"/>
        <w:gridCol w:w="990"/>
        <w:gridCol w:w="1980"/>
        <w:gridCol w:w="1170"/>
        <w:gridCol w:w="2519"/>
      </w:tblGrid>
      <w:tr w:rsidR="00E42E4E" w:rsidRPr="00613129" w14:paraId="6BFBA691" w14:textId="40E9ECBD" w:rsidTr="00E42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1" w:type="dxa"/>
          </w:tcPr>
          <w:p w14:paraId="7D42C4C6" w14:textId="32070E7B" w:rsidR="00E42E4E" w:rsidRPr="005114CE" w:rsidRDefault="00E42E4E" w:rsidP="00490804">
            <w:r>
              <w:t>Home Phone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583D81E" w14:textId="77777777" w:rsidR="00E42E4E" w:rsidRPr="005114CE" w:rsidRDefault="00E42E4E" w:rsidP="00617C65">
            <w:pPr>
              <w:pStyle w:val="FieldText"/>
            </w:pPr>
          </w:p>
        </w:tc>
        <w:tc>
          <w:tcPr>
            <w:tcW w:w="990" w:type="dxa"/>
          </w:tcPr>
          <w:p w14:paraId="2E06B7DD" w14:textId="03EEE2F6" w:rsidR="00E42E4E" w:rsidRPr="005114CE" w:rsidRDefault="00E42E4E" w:rsidP="00E42E4E">
            <w:pPr>
              <w:pStyle w:val="Heading4"/>
              <w:jc w:val="left"/>
              <w:outlineLvl w:val="3"/>
            </w:pPr>
            <w:r>
              <w:t>Cell Phone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52C85F44" w14:textId="0FD6935D" w:rsidR="00E42E4E" w:rsidRPr="00E42E4E" w:rsidRDefault="00E42E4E" w:rsidP="00617C65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1170" w:type="dxa"/>
          </w:tcPr>
          <w:p w14:paraId="1FA11F5D" w14:textId="7A652741" w:rsidR="00E42E4E" w:rsidRPr="00E42E4E" w:rsidRDefault="00E42E4E" w:rsidP="00617C65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Work Phone</w:t>
            </w:r>
          </w:p>
        </w:tc>
        <w:tc>
          <w:tcPr>
            <w:tcW w:w="2519" w:type="dxa"/>
            <w:tcBorders>
              <w:bottom w:val="single" w:sz="4" w:space="0" w:color="000000"/>
            </w:tcBorders>
          </w:tcPr>
          <w:p w14:paraId="692BE739" w14:textId="77777777" w:rsidR="00E42E4E" w:rsidRDefault="00E42E4E" w:rsidP="00617C65">
            <w:pPr>
              <w:pStyle w:val="FieldText"/>
              <w:rPr>
                <w:b w:val="0"/>
                <w:bCs w:val="0"/>
              </w:rPr>
            </w:pPr>
          </w:p>
        </w:tc>
      </w:tr>
    </w:tbl>
    <w:p w14:paraId="3031F3F9" w14:textId="7204CDCD" w:rsidR="00330050" w:rsidRDefault="00330050"/>
    <w:p w14:paraId="3D582191" w14:textId="790C8752" w:rsidR="00803AA1" w:rsidRDefault="00803AA1"/>
    <w:p w14:paraId="70B05836" w14:textId="38350089" w:rsidR="00803AA1" w:rsidRDefault="00803AA1"/>
    <w:p w14:paraId="6462576B" w14:textId="2BC080EF" w:rsidR="00803AA1" w:rsidRDefault="00803AA1"/>
    <w:p w14:paraId="131F1B3B" w14:textId="77777777" w:rsidR="00803AA1" w:rsidRDefault="00803AA1"/>
    <w:tbl>
      <w:tblPr>
        <w:tblStyle w:val="PlainTable3"/>
        <w:tblW w:w="4955" w:type="pct"/>
        <w:tblLayout w:type="fixed"/>
        <w:tblLook w:val="0620" w:firstRow="1" w:lastRow="0" w:firstColumn="0" w:lastColumn="0" w:noHBand="1" w:noVBand="1"/>
      </w:tblPr>
      <w:tblGrid>
        <w:gridCol w:w="1027"/>
        <w:gridCol w:w="401"/>
        <w:gridCol w:w="1553"/>
        <w:gridCol w:w="170"/>
        <w:gridCol w:w="1226"/>
        <w:gridCol w:w="1603"/>
        <w:gridCol w:w="590"/>
        <w:gridCol w:w="4133"/>
      </w:tblGrid>
      <w:tr w:rsidR="00E42E4E" w:rsidRPr="00233CD0" w14:paraId="77C2196C" w14:textId="77777777" w:rsidTr="00E42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tcW w:w="1428" w:type="dxa"/>
            <w:gridSpan w:val="2"/>
            <w:tcBorders>
              <w:bottom w:val="single" w:sz="18" w:space="0" w:color="auto"/>
            </w:tcBorders>
          </w:tcPr>
          <w:p w14:paraId="5CC91E70" w14:textId="4502290F" w:rsidR="00E42E4E" w:rsidRPr="00233CD0" w:rsidRDefault="00E42E4E" w:rsidP="000E32C9">
            <w:pPr>
              <w:rPr>
                <w:b/>
                <w:bCs w:val="0"/>
              </w:rPr>
            </w:pPr>
            <w:r w:rsidRPr="00233CD0">
              <w:rPr>
                <w:b/>
                <w:bCs w:val="0"/>
              </w:rPr>
              <w:lastRenderedPageBreak/>
              <w:t>Guardian #</w:t>
            </w:r>
            <w:r>
              <w:rPr>
                <w:b/>
                <w:bCs w:val="0"/>
              </w:rPr>
              <w:t>2</w:t>
            </w:r>
          </w:p>
        </w:tc>
        <w:tc>
          <w:tcPr>
            <w:tcW w:w="1723" w:type="dxa"/>
            <w:gridSpan w:val="2"/>
            <w:tcBorders>
              <w:bottom w:val="single" w:sz="18" w:space="0" w:color="auto"/>
            </w:tcBorders>
          </w:tcPr>
          <w:p w14:paraId="2AA1987D" w14:textId="77777777" w:rsidR="00E42E4E" w:rsidRPr="00233CD0" w:rsidRDefault="00E42E4E" w:rsidP="000E32C9">
            <w:pPr>
              <w:pStyle w:val="FieldText"/>
            </w:pPr>
          </w:p>
        </w:tc>
        <w:tc>
          <w:tcPr>
            <w:tcW w:w="2829" w:type="dxa"/>
            <w:gridSpan w:val="2"/>
            <w:tcBorders>
              <w:bottom w:val="single" w:sz="18" w:space="0" w:color="auto"/>
            </w:tcBorders>
          </w:tcPr>
          <w:p w14:paraId="1463B92C" w14:textId="77777777" w:rsidR="00E42E4E" w:rsidRPr="00233CD0" w:rsidRDefault="00E42E4E" w:rsidP="000E32C9">
            <w:pPr>
              <w:pStyle w:val="FieldText"/>
            </w:pPr>
          </w:p>
        </w:tc>
        <w:tc>
          <w:tcPr>
            <w:tcW w:w="4723" w:type="dxa"/>
            <w:gridSpan w:val="2"/>
            <w:tcBorders>
              <w:bottom w:val="single" w:sz="18" w:space="0" w:color="auto"/>
            </w:tcBorders>
          </w:tcPr>
          <w:p w14:paraId="50C38495" w14:textId="77777777" w:rsidR="00E42E4E" w:rsidRPr="00233CD0" w:rsidRDefault="00E42E4E" w:rsidP="000E32C9">
            <w:pPr>
              <w:pStyle w:val="FieldText"/>
            </w:pPr>
          </w:p>
        </w:tc>
      </w:tr>
      <w:tr w:rsidR="00E42E4E" w:rsidRPr="00613129" w14:paraId="31EF6FDD" w14:textId="77777777" w:rsidTr="00803AA1">
        <w:trPr>
          <w:trHeight w:val="323"/>
        </w:trPr>
        <w:tc>
          <w:tcPr>
            <w:tcW w:w="1027" w:type="dxa"/>
          </w:tcPr>
          <w:p w14:paraId="4884EDC5" w14:textId="77777777" w:rsidR="00E42E4E" w:rsidRPr="005114CE" w:rsidRDefault="00E42E4E" w:rsidP="000E32C9">
            <w:r w:rsidRPr="005114CE">
              <w:t>F</w:t>
            </w:r>
            <w:r>
              <w:t>irst Name: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14:paraId="2EA27E8D" w14:textId="77777777" w:rsidR="00E42E4E" w:rsidRPr="005114CE" w:rsidRDefault="00E42E4E" w:rsidP="000E32C9">
            <w:pPr>
              <w:pStyle w:val="FieldText"/>
            </w:pPr>
          </w:p>
        </w:tc>
        <w:tc>
          <w:tcPr>
            <w:tcW w:w="1396" w:type="dxa"/>
            <w:gridSpan w:val="2"/>
          </w:tcPr>
          <w:p w14:paraId="2ADDB4DA" w14:textId="77777777" w:rsidR="00E42E4E" w:rsidRPr="005114CE" w:rsidRDefault="00E42E4E" w:rsidP="000E32C9">
            <w:pPr>
              <w:pStyle w:val="Heading4"/>
              <w:outlineLvl w:val="3"/>
            </w:pPr>
            <w:r>
              <w:t xml:space="preserve">Last Name  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</w:tcPr>
          <w:p w14:paraId="166FC991" w14:textId="77777777" w:rsidR="00E42E4E" w:rsidRPr="005114CE" w:rsidRDefault="00E42E4E" w:rsidP="000E32C9">
            <w:pPr>
              <w:pStyle w:val="FieldText"/>
            </w:pPr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14:paraId="59948642" w14:textId="77777777" w:rsidR="00E42E4E" w:rsidRPr="00644D04" w:rsidRDefault="00E42E4E" w:rsidP="000E32C9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Relationship to Child?</w:t>
            </w:r>
          </w:p>
        </w:tc>
      </w:tr>
    </w:tbl>
    <w:p w14:paraId="49A33B9D" w14:textId="77777777" w:rsidR="00E42E4E" w:rsidRDefault="00E42E4E" w:rsidP="00E42E4E"/>
    <w:tbl>
      <w:tblPr>
        <w:tblStyle w:val="PlainTable3"/>
        <w:tblW w:w="4667" w:type="pct"/>
        <w:tblLayout w:type="fixed"/>
        <w:tblLook w:val="0620" w:firstRow="1" w:lastRow="0" w:firstColumn="0" w:lastColumn="0" w:noHBand="1" w:noVBand="1"/>
      </w:tblPr>
      <w:tblGrid>
        <w:gridCol w:w="1620"/>
        <w:gridCol w:w="2783"/>
        <w:gridCol w:w="451"/>
        <w:gridCol w:w="1616"/>
        <w:gridCol w:w="539"/>
        <w:gridCol w:w="898"/>
        <w:gridCol w:w="464"/>
        <w:gridCol w:w="1710"/>
      </w:tblGrid>
      <w:tr w:rsidR="00E42E4E" w:rsidRPr="00644D04" w14:paraId="4B1AACE4" w14:textId="77777777" w:rsidTr="000E3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20" w:type="dxa"/>
          </w:tcPr>
          <w:p w14:paraId="1632D712" w14:textId="77777777" w:rsidR="00E42E4E" w:rsidRPr="005114CE" w:rsidRDefault="00E42E4E" w:rsidP="000E32C9">
            <w:r>
              <w:t>Physical Address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14:paraId="377189A2" w14:textId="77777777" w:rsidR="00E42E4E" w:rsidRPr="005114CE" w:rsidRDefault="00E42E4E" w:rsidP="000E32C9">
            <w:pPr>
              <w:pStyle w:val="FieldText"/>
            </w:pPr>
          </w:p>
        </w:tc>
        <w:tc>
          <w:tcPr>
            <w:tcW w:w="451" w:type="dxa"/>
          </w:tcPr>
          <w:p w14:paraId="19B9D941" w14:textId="77777777" w:rsidR="00E42E4E" w:rsidRPr="005114CE" w:rsidRDefault="00E42E4E" w:rsidP="000E32C9">
            <w:pPr>
              <w:pStyle w:val="Heading4"/>
              <w:jc w:val="left"/>
              <w:outlineLvl w:val="3"/>
            </w:pPr>
            <w:r>
              <w:t xml:space="preserve">City 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9D05E72" w14:textId="77777777" w:rsidR="00E42E4E" w:rsidRPr="005114CE" w:rsidRDefault="00E42E4E" w:rsidP="000E32C9">
            <w:pPr>
              <w:pStyle w:val="FieldText"/>
            </w:pPr>
          </w:p>
        </w:tc>
        <w:tc>
          <w:tcPr>
            <w:tcW w:w="539" w:type="dxa"/>
          </w:tcPr>
          <w:p w14:paraId="19C3E800" w14:textId="77777777" w:rsidR="00E42E4E" w:rsidRPr="00644D04" w:rsidRDefault="00E42E4E" w:rsidP="000E32C9">
            <w:pPr>
              <w:pStyle w:val="FieldText"/>
              <w:rPr>
                <w:b w:val="0"/>
                <w:bCs w:val="0"/>
              </w:rPr>
            </w:pPr>
            <w:r w:rsidRPr="00644D04">
              <w:rPr>
                <w:b w:val="0"/>
                <w:bCs w:val="0"/>
              </w:rPr>
              <w:t>State</w:t>
            </w: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 w14:paraId="0BA7FE67" w14:textId="77777777" w:rsidR="00E42E4E" w:rsidRPr="00644D04" w:rsidRDefault="00E42E4E" w:rsidP="000E32C9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464" w:type="dxa"/>
          </w:tcPr>
          <w:p w14:paraId="46D763F3" w14:textId="77777777" w:rsidR="00E42E4E" w:rsidRPr="00644D04" w:rsidRDefault="00E42E4E" w:rsidP="000E32C9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Zip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0223366" w14:textId="77777777" w:rsidR="00E42E4E" w:rsidRDefault="00E42E4E" w:rsidP="000E32C9">
            <w:pPr>
              <w:pStyle w:val="FieldText"/>
              <w:rPr>
                <w:b w:val="0"/>
              </w:rPr>
            </w:pPr>
          </w:p>
        </w:tc>
      </w:tr>
    </w:tbl>
    <w:p w14:paraId="596782B0" w14:textId="77777777" w:rsidR="00E42E4E" w:rsidRDefault="00E42E4E" w:rsidP="00E42E4E"/>
    <w:tbl>
      <w:tblPr>
        <w:tblStyle w:val="PlainTable3"/>
        <w:tblW w:w="4667" w:type="pct"/>
        <w:tblLayout w:type="fixed"/>
        <w:tblLook w:val="0620" w:firstRow="1" w:lastRow="0" w:firstColumn="0" w:lastColumn="0" w:noHBand="1" w:noVBand="1"/>
      </w:tblPr>
      <w:tblGrid>
        <w:gridCol w:w="1620"/>
        <w:gridCol w:w="2792"/>
        <w:gridCol w:w="450"/>
        <w:gridCol w:w="1530"/>
        <w:gridCol w:w="630"/>
        <w:gridCol w:w="900"/>
        <w:gridCol w:w="449"/>
        <w:gridCol w:w="1710"/>
      </w:tblGrid>
      <w:tr w:rsidR="00E42E4E" w:rsidRPr="00613129" w14:paraId="2CD54102" w14:textId="77777777" w:rsidTr="000E3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20" w:type="dxa"/>
          </w:tcPr>
          <w:p w14:paraId="730D8E4C" w14:textId="77777777" w:rsidR="00E42E4E" w:rsidRPr="005114CE" w:rsidRDefault="00E42E4E" w:rsidP="000E32C9">
            <w:r>
              <w:t>Mailing Address</w:t>
            </w:r>
          </w:p>
        </w:tc>
        <w:tc>
          <w:tcPr>
            <w:tcW w:w="2792" w:type="dxa"/>
            <w:tcBorders>
              <w:bottom w:val="single" w:sz="4" w:space="0" w:color="000000"/>
            </w:tcBorders>
          </w:tcPr>
          <w:p w14:paraId="6A18FD2E" w14:textId="77777777" w:rsidR="00E42E4E" w:rsidRPr="005114CE" w:rsidRDefault="00E42E4E" w:rsidP="000E32C9">
            <w:pPr>
              <w:pStyle w:val="Heading4"/>
              <w:outlineLvl w:val="3"/>
            </w:pPr>
          </w:p>
        </w:tc>
        <w:tc>
          <w:tcPr>
            <w:tcW w:w="450" w:type="dxa"/>
          </w:tcPr>
          <w:p w14:paraId="5BB5CC6A" w14:textId="77777777" w:rsidR="00E42E4E" w:rsidRPr="005114CE" w:rsidRDefault="00E42E4E" w:rsidP="000E32C9">
            <w:pPr>
              <w:pStyle w:val="Checkbox"/>
            </w:pPr>
            <w:r>
              <w:t>City</w:t>
            </w:r>
          </w:p>
        </w:tc>
        <w:tc>
          <w:tcPr>
            <w:tcW w:w="1530" w:type="dxa"/>
          </w:tcPr>
          <w:p w14:paraId="686FDE44" w14:textId="77777777" w:rsidR="00E42E4E" w:rsidRPr="005114CE" w:rsidRDefault="00E42E4E" w:rsidP="000E32C9">
            <w:pPr>
              <w:pStyle w:val="Checkbox"/>
            </w:pPr>
          </w:p>
        </w:tc>
        <w:tc>
          <w:tcPr>
            <w:tcW w:w="630" w:type="dxa"/>
          </w:tcPr>
          <w:p w14:paraId="26AEB5CA" w14:textId="77777777" w:rsidR="00E42E4E" w:rsidRPr="005114CE" w:rsidRDefault="00E42E4E" w:rsidP="000E32C9">
            <w:pPr>
              <w:pStyle w:val="Heading4"/>
              <w:outlineLvl w:val="3"/>
            </w:pPr>
            <w:r>
              <w:t>State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780CD1E" w14:textId="77777777" w:rsidR="00E42E4E" w:rsidRPr="005114CE" w:rsidRDefault="00E42E4E" w:rsidP="000E32C9">
            <w:pPr>
              <w:pStyle w:val="FieldText"/>
            </w:pPr>
          </w:p>
        </w:tc>
        <w:tc>
          <w:tcPr>
            <w:tcW w:w="449" w:type="dxa"/>
          </w:tcPr>
          <w:p w14:paraId="4349BD5B" w14:textId="77777777" w:rsidR="00E42E4E" w:rsidRPr="00644D04" w:rsidRDefault="00E42E4E" w:rsidP="000E32C9">
            <w:pPr>
              <w:pStyle w:val="FieldText"/>
              <w:rPr>
                <w:b w:val="0"/>
                <w:bCs w:val="0"/>
              </w:rPr>
            </w:pPr>
            <w:r w:rsidRPr="00644D04">
              <w:rPr>
                <w:b w:val="0"/>
                <w:bCs w:val="0"/>
              </w:rPr>
              <w:t>Zip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7EF23481" w14:textId="77777777" w:rsidR="00E42E4E" w:rsidRPr="00644D04" w:rsidRDefault="00E42E4E" w:rsidP="000E32C9">
            <w:pPr>
              <w:pStyle w:val="FieldText"/>
              <w:rPr>
                <w:b w:val="0"/>
                <w:bCs w:val="0"/>
              </w:rPr>
            </w:pPr>
          </w:p>
        </w:tc>
      </w:tr>
    </w:tbl>
    <w:p w14:paraId="0C2BC538" w14:textId="77777777" w:rsidR="00E42E4E" w:rsidRDefault="00E42E4E" w:rsidP="00E42E4E"/>
    <w:tbl>
      <w:tblPr>
        <w:tblStyle w:val="PlainTable3"/>
        <w:tblW w:w="4667" w:type="pct"/>
        <w:tblLayout w:type="fixed"/>
        <w:tblLook w:val="0620" w:firstRow="1" w:lastRow="0" w:firstColumn="0" w:lastColumn="0" w:noHBand="1" w:noVBand="1"/>
      </w:tblPr>
      <w:tblGrid>
        <w:gridCol w:w="1262"/>
        <w:gridCol w:w="2160"/>
        <w:gridCol w:w="990"/>
        <w:gridCol w:w="1980"/>
        <w:gridCol w:w="1170"/>
        <w:gridCol w:w="2519"/>
      </w:tblGrid>
      <w:tr w:rsidR="00E42E4E" w:rsidRPr="00613129" w14:paraId="56527403" w14:textId="77777777" w:rsidTr="000E3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1" w:type="dxa"/>
          </w:tcPr>
          <w:p w14:paraId="0639A082" w14:textId="77777777" w:rsidR="00E42E4E" w:rsidRPr="005114CE" w:rsidRDefault="00E42E4E" w:rsidP="000E32C9">
            <w:r>
              <w:t>Home Phone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BCF4050" w14:textId="77777777" w:rsidR="00E42E4E" w:rsidRPr="005114CE" w:rsidRDefault="00E42E4E" w:rsidP="000E32C9">
            <w:pPr>
              <w:pStyle w:val="FieldText"/>
            </w:pPr>
          </w:p>
        </w:tc>
        <w:tc>
          <w:tcPr>
            <w:tcW w:w="990" w:type="dxa"/>
          </w:tcPr>
          <w:p w14:paraId="08E339E6" w14:textId="77777777" w:rsidR="00E42E4E" w:rsidRPr="005114CE" w:rsidRDefault="00E42E4E" w:rsidP="000E32C9">
            <w:pPr>
              <w:pStyle w:val="Heading4"/>
              <w:jc w:val="left"/>
              <w:outlineLvl w:val="3"/>
            </w:pPr>
            <w:r>
              <w:t>Cell Phone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1030D159" w14:textId="77777777" w:rsidR="00E42E4E" w:rsidRPr="00E42E4E" w:rsidRDefault="00E42E4E" w:rsidP="000E32C9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1170" w:type="dxa"/>
          </w:tcPr>
          <w:p w14:paraId="3BDBFDED" w14:textId="77777777" w:rsidR="00E42E4E" w:rsidRPr="00E42E4E" w:rsidRDefault="00E42E4E" w:rsidP="000E32C9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Work Phone</w:t>
            </w:r>
          </w:p>
        </w:tc>
        <w:tc>
          <w:tcPr>
            <w:tcW w:w="2519" w:type="dxa"/>
            <w:tcBorders>
              <w:bottom w:val="single" w:sz="4" w:space="0" w:color="000000"/>
            </w:tcBorders>
          </w:tcPr>
          <w:p w14:paraId="01A94897" w14:textId="77777777" w:rsidR="00E42E4E" w:rsidRDefault="00E42E4E" w:rsidP="000E32C9">
            <w:pPr>
              <w:pStyle w:val="FieldText"/>
              <w:rPr>
                <w:b w:val="0"/>
                <w:bCs w:val="0"/>
              </w:rPr>
            </w:pPr>
          </w:p>
        </w:tc>
      </w:tr>
    </w:tbl>
    <w:p w14:paraId="343988E8" w14:textId="77777777" w:rsidR="00E42E4E" w:rsidRDefault="00E42E4E" w:rsidP="00E42E4E"/>
    <w:p w14:paraId="2BFF133C" w14:textId="43F4622E" w:rsidR="00871876" w:rsidRPr="00887EEE" w:rsidRDefault="00871876" w:rsidP="00887EEE">
      <w:pPr>
        <w:pStyle w:val="Checkbox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60"/>
        <w:gridCol w:w="4320"/>
        <w:gridCol w:w="720"/>
        <w:gridCol w:w="2700"/>
      </w:tblGrid>
      <w:tr w:rsidR="00803AA1" w:rsidRPr="00613129" w14:paraId="66ED2054" w14:textId="77777777" w:rsidTr="0078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060" w:type="dxa"/>
          </w:tcPr>
          <w:p w14:paraId="7391AE4C" w14:textId="4CEB99F0" w:rsidR="00803AA1" w:rsidRPr="005114CE" w:rsidRDefault="00803AA1" w:rsidP="00490804">
            <w:r>
              <w:t xml:space="preserve">Name of </w:t>
            </w:r>
            <w:proofErr w:type="gramStart"/>
            <w:r>
              <w:t>Public School</w:t>
            </w:r>
            <w:proofErr w:type="gramEnd"/>
            <w:r>
              <w:t xml:space="preserve"> child att</w:t>
            </w:r>
            <w:r w:rsidR="00786706">
              <w:t>ends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6D8A115" w14:textId="4B79986E" w:rsidR="00803AA1" w:rsidRPr="009C220D" w:rsidRDefault="00803AA1" w:rsidP="0014663E">
            <w:pPr>
              <w:pStyle w:val="FieldText"/>
            </w:pPr>
          </w:p>
        </w:tc>
        <w:tc>
          <w:tcPr>
            <w:tcW w:w="720" w:type="dxa"/>
          </w:tcPr>
          <w:p w14:paraId="2FA865B1" w14:textId="77777777" w:rsidR="00803AA1" w:rsidRPr="005114CE" w:rsidRDefault="00803AA1" w:rsidP="001C1808">
            <w:pPr>
              <w:pStyle w:val="Heading4"/>
              <w:jc w:val="left"/>
              <w:outlineLvl w:val="3"/>
            </w:pPr>
            <w:r w:rsidRPr="005114CE">
              <w:t>Phone: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A520094" w14:textId="77777777" w:rsidR="00803AA1" w:rsidRPr="009C220D" w:rsidRDefault="00803AA1" w:rsidP="00682C69">
            <w:pPr>
              <w:pStyle w:val="FieldText"/>
            </w:pPr>
          </w:p>
        </w:tc>
      </w:tr>
    </w:tbl>
    <w:p w14:paraId="6A3A8368" w14:textId="77777777" w:rsidR="00803AA1" w:rsidRDefault="00803AA1"/>
    <w:p w14:paraId="4BFA3D22" w14:textId="0678FACF" w:rsidR="00C92A3C" w:rsidRPr="00803AA1" w:rsidRDefault="00803AA1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62AF2B" w14:textId="77777777" w:rsidR="00803AA1" w:rsidRDefault="00803AA1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790"/>
        <w:gridCol w:w="2474"/>
        <w:gridCol w:w="5536"/>
      </w:tblGrid>
      <w:tr w:rsidR="00442A52" w:rsidRPr="00617DCC" w14:paraId="23262D25" w14:textId="77777777" w:rsidTr="00803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790" w:type="dxa"/>
          </w:tcPr>
          <w:p w14:paraId="5A082B26" w14:textId="23B3D585" w:rsidR="00442A52" w:rsidRPr="00617DCC" w:rsidRDefault="00442A52" w:rsidP="00490804">
            <w:pPr>
              <w:rPr>
                <w:b/>
                <w:bCs w:val="0"/>
              </w:rPr>
            </w:pPr>
            <w:r w:rsidRPr="00617DCC">
              <w:rPr>
                <w:b/>
                <w:bCs w:val="0"/>
              </w:rPr>
              <w:t>I give permission for my child</w:t>
            </w:r>
          </w:p>
        </w:tc>
        <w:tc>
          <w:tcPr>
            <w:tcW w:w="2474" w:type="dxa"/>
            <w:tcBorders>
              <w:bottom w:val="single" w:sz="12" w:space="0" w:color="000000"/>
            </w:tcBorders>
          </w:tcPr>
          <w:p w14:paraId="066C3CEE" w14:textId="77777777" w:rsidR="00442A52" w:rsidRPr="00617DCC" w:rsidRDefault="00442A52" w:rsidP="0014663E">
            <w:pPr>
              <w:pStyle w:val="FieldText"/>
              <w:rPr>
                <w:bCs w:val="0"/>
              </w:rPr>
            </w:pPr>
          </w:p>
        </w:tc>
        <w:tc>
          <w:tcPr>
            <w:tcW w:w="5536" w:type="dxa"/>
          </w:tcPr>
          <w:p w14:paraId="016A2E10" w14:textId="5B8FC4BA" w:rsidR="00442A52" w:rsidRPr="00617DCC" w:rsidRDefault="00442A52" w:rsidP="00442A52">
            <w:pPr>
              <w:pStyle w:val="Heading4"/>
              <w:jc w:val="left"/>
              <w:outlineLvl w:val="3"/>
              <w:rPr>
                <w:b/>
                <w:bCs w:val="0"/>
              </w:rPr>
            </w:pPr>
            <w:r w:rsidRPr="00617DCC">
              <w:rPr>
                <w:b/>
                <w:bCs w:val="0"/>
              </w:rPr>
              <w:t xml:space="preserve">, be transported to or given emergency </w:t>
            </w:r>
            <w:r w:rsidR="00617DCC" w:rsidRPr="00617DCC">
              <w:rPr>
                <w:b/>
                <w:bCs w:val="0"/>
              </w:rPr>
              <w:t>treatment by</w:t>
            </w:r>
            <w:r w:rsidRPr="00617DCC">
              <w:rPr>
                <w:b/>
                <w:bCs w:val="0"/>
              </w:rPr>
              <w:t xml:space="preserve"> a </w:t>
            </w:r>
            <w:r w:rsidR="00617DCC">
              <w:rPr>
                <w:b/>
                <w:bCs w:val="0"/>
              </w:rPr>
              <w:t>skilled</w:t>
            </w:r>
          </w:p>
        </w:tc>
      </w:tr>
    </w:tbl>
    <w:p w14:paraId="0A9EB152" w14:textId="5A7F3C49" w:rsidR="00C92A3C" w:rsidRPr="00617DCC" w:rsidRDefault="00617DCC">
      <w:pPr>
        <w:rPr>
          <w:b/>
        </w:rPr>
      </w:pPr>
      <w:r>
        <w:rPr>
          <w:b/>
        </w:rPr>
        <w:t xml:space="preserve">&amp; </w:t>
      </w:r>
      <w:proofErr w:type="gramStart"/>
      <w:r>
        <w:rPr>
          <w:b/>
        </w:rPr>
        <w:t>qualified</w:t>
      </w:r>
      <w:proofErr w:type="gramEnd"/>
      <w:r>
        <w:rPr>
          <w:b/>
        </w:rPr>
        <w:t xml:space="preserve"> </w:t>
      </w:r>
      <w:r w:rsidR="00442A52" w:rsidRPr="00617DCC">
        <w:rPr>
          <w:b/>
        </w:rPr>
        <w:t>staff at: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250"/>
        <w:gridCol w:w="8550"/>
      </w:tblGrid>
      <w:tr w:rsidR="000D2539" w:rsidRPr="00613129" w14:paraId="0AB4FFEE" w14:textId="77777777" w:rsidTr="00617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250" w:type="dxa"/>
          </w:tcPr>
          <w:p w14:paraId="0BCDCB92" w14:textId="77777777" w:rsidR="00617DCC" w:rsidRDefault="00617DCC" w:rsidP="00490804">
            <w:pPr>
              <w:rPr>
                <w:bCs w:val="0"/>
              </w:rPr>
            </w:pPr>
          </w:p>
          <w:p w14:paraId="05055835" w14:textId="752A6CD7" w:rsidR="000D2539" w:rsidRPr="00617DCC" w:rsidRDefault="00617DCC" w:rsidP="00490804">
            <w:pPr>
              <w:rPr>
                <w:b/>
                <w:bCs w:val="0"/>
              </w:rPr>
            </w:pPr>
            <w:r w:rsidRPr="00617DCC">
              <w:rPr>
                <w:b/>
                <w:bCs w:val="0"/>
              </w:rPr>
              <w:t>Hospital Provide Name:</w:t>
            </w: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14:paraId="39158C52" w14:textId="236103E9" w:rsidR="000D2539" w:rsidRPr="009C220D" w:rsidRDefault="00617DCC" w:rsidP="0014663E">
            <w:pPr>
              <w:pStyle w:val="FieldText"/>
            </w:pPr>
            <w:r>
              <w:t>SAN JUAN REGIONAL MEDICAL CENTER</w:t>
            </w:r>
          </w:p>
        </w:tc>
      </w:tr>
    </w:tbl>
    <w:p w14:paraId="5CCB14A4" w14:textId="77777777" w:rsidR="00C92A3C" w:rsidRDefault="00C92A3C"/>
    <w:tbl>
      <w:tblPr>
        <w:tblStyle w:val="PlainTable3"/>
        <w:tblW w:w="3875" w:type="pct"/>
        <w:tblLayout w:type="fixed"/>
        <w:tblLook w:val="0620" w:firstRow="1" w:lastRow="0" w:firstColumn="0" w:lastColumn="0" w:noHBand="1" w:noVBand="1"/>
      </w:tblPr>
      <w:tblGrid>
        <w:gridCol w:w="2429"/>
        <w:gridCol w:w="5941"/>
      </w:tblGrid>
      <w:tr w:rsidR="00617DCC" w:rsidRPr="00613129" w14:paraId="20FED7BE" w14:textId="77777777" w:rsidTr="00617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429" w:type="dxa"/>
          </w:tcPr>
          <w:p w14:paraId="75E3C6D8" w14:textId="510B275D" w:rsidR="00617DCC" w:rsidRPr="00617DCC" w:rsidRDefault="00617DCC" w:rsidP="00490804">
            <w:pPr>
              <w:rPr>
                <w:b/>
                <w:bCs w:val="0"/>
              </w:rPr>
            </w:pPr>
            <w:r w:rsidRPr="00617DCC">
              <w:rPr>
                <w:b/>
                <w:bCs w:val="0"/>
              </w:rPr>
              <w:t>Hospital Provider Address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3E50428E" w14:textId="14E1DD3C" w:rsidR="00617DCC" w:rsidRPr="009C220D" w:rsidRDefault="00617DCC" w:rsidP="0014663E">
            <w:pPr>
              <w:pStyle w:val="FieldText"/>
            </w:pPr>
            <w:r>
              <w:t xml:space="preserve"> 801 WEST MAPLE STREET FARMINGTON, NEW MEXICO 87401</w:t>
            </w:r>
          </w:p>
        </w:tc>
      </w:tr>
    </w:tbl>
    <w:p w14:paraId="6BA75A14" w14:textId="77777777" w:rsidR="00BC07E3" w:rsidRDefault="00BC07E3"/>
    <w:tbl>
      <w:tblPr>
        <w:tblStyle w:val="PlainTable3"/>
        <w:tblW w:w="1417" w:type="pct"/>
        <w:tblLayout w:type="fixed"/>
        <w:tblLook w:val="0620" w:firstRow="1" w:lastRow="0" w:firstColumn="0" w:lastColumn="0" w:noHBand="1" w:noVBand="1"/>
      </w:tblPr>
      <w:tblGrid>
        <w:gridCol w:w="3061"/>
      </w:tblGrid>
      <w:tr w:rsidR="00FE2855" w:rsidRPr="00613129" w14:paraId="55B595A6" w14:textId="77777777" w:rsidTr="00FE2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0" w:type="dxa"/>
          </w:tcPr>
          <w:p w14:paraId="0E37AB1A" w14:textId="2C72AA41" w:rsidR="00FE2855" w:rsidRPr="00FE2855" w:rsidRDefault="00FE2855" w:rsidP="00490804">
            <w:pPr>
              <w:rPr>
                <w:b/>
                <w:bCs w:val="0"/>
              </w:rPr>
            </w:pPr>
            <w:r w:rsidRPr="00FE2855">
              <w:rPr>
                <w:b/>
                <w:bCs w:val="0"/>
              </w:rPr>
              <w:t xml:space="preserve">PHONE NUMBER: </w:t>
            </w:r>
            <w:r w:rsidRPr="00FE2855">
              <w:rPr>
                <w:b/>
                <w:bCs w:val="0"/>
                <w:u w:val="single"/>
              </w:rPr>
              <w:t>505-609-2000</w:t>
            </w:r>
          </w:p>
        </w:tc>
      </w:tr>
    </w:tbl>
    <w:p w14:paraId="0622914B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0"/>
        <w:gridCol w:w="5348"/>
        <w:gridCol w:w="592"/>
        <w:gridCol w:w="2880"/>
      </w:tblGrid>
      <w:tr w:rsidR="00BC07E3" w:rsidRPr="00613129" w14:paraId="155EFB62" w14:textId="77777777" w:rsidTr="00FA6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980" w:type="dxa"/>
          </w:tcPr>
          <w:p w14:paraId="772C98C6" w14:textId="4232EBF8" w:rsidR="00BC07E3" w:rsidRPr="00FE2855" w:rsidRDefault="00FE2855" w:rsidP="00BC07E3">
            <w:pPr>
              <w:rPr>
                <w:b/>
                <w:bCs w:val="0"/>
              </w:rPr>
            </w:pPr>
            <w:r w:rsidRPr="00FE2855">
              <w:rPr>
                <w:b/>
                <w:bCs w:val="0"/>
              </w:rPr>
              <w:t xml:space="preserve">Guardian Signature: </w:t>
            </w:r>
          </w:p>
        </w:tc>
        <w:tc>
          <w:tcPr>
            <w:tcW w:w="5348" w:type="dxa"/>
            <w:tcBorders>
              <w:bottom w:val="single" w:sz="12" w:space="0" w:color="000000"/>
            </w:tcBorders>
          </w:tcPr>
          <w:p w14:paraId="04EDDC6B" w14:textId="77777777" w:rsidR="00BC07E3" w:rsidRPr="00FE2855" w:rsidRDefault="00BC07E3" w:rsidP="00BC07E3">
            <w:pPr>
              <w:pStyle w:val="FieldText"/>
              <w:rPr>
                <w:bCs w:val="0"/>
              </w:rPr>
            </w:pPr>
          </w:p>
        </w:tc>
        <w:tc>
          <w:tcPr>
            <w:tcW w:w="592" w:type="dxa"/>
          </w:tcPr>
          <w:p w14:paraId="342DAB58" w14:textId="7E062E54" w:rsidR="00BC07E3" w:rsidRPr="00FE2855" w:rsidRDefault="00FE2855" w:rsidP="00FA63A1">
            <w:pPr>
              <w:pStyle w:val="Heading4"/>
              <w:jc w:val="left"/>
              <w:outlineLvl w:val="3"/>
              <w:rPr>
                <w:b/>
                <w:bCs w:val="0"/>
              </w:rPr>
            </w:pPr>
            <w:r w:rsidRPr="00FE2855">
              <w:rPr>
                <w:b/>
                <w:bCs w:val="0"/>
              </w:rPr>
              <w:t>Date:</w:t>
            </w:r>
          </w:p>
        </w:tc>
        <w:tc>
          <w:tcPr>
            <w:tcW w:w="2880" w:type="dxa"/>
            <w:tcBorders>
              <w:bottom w:val="single" w:sz="12" w:space="0" w:color="000000"/>
            </w:tcBorders>
          </w:tcPr>
          <w:p w14:paraId="57132AD4" w14:textId="77777777" w:rsidR="00BC07E3" w:rsidRPr="00FE2855" w:rsidRDefault="00BC07E3" w:rsidP="00BC07E3">
            <w:pPr>
              <w:pStyle w:val="FieldText"/>
              <w:rPr>
                <w:bCs w:val="0"/>
              </w:rPr>
            </w:pPr>
          </w:p>
        </w:tc>
      </w:tr>
    </w:tbl>
    <w:p w14:paraId="648DF496" w14:textId="539EBF3E" w:rsidR="00BC07E3" w:rsidRDefault="00BC07E3" w:rsidP="00BC07E3"/>
    <w:p w14:paraId="0C1B7E86" w14:textId="311C11BE" w:rsidR="00FE2855" w:rsidRDefault="00FE2855" w:rsidP="00BC07E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Emergency Contacts and Authorize Pick-up </w:t>
      </w:r>
      <w:proofErr w:type="gramStart"/>
      <w:r>
        <w:rPr>
          <w:b/>
          <w:bCs/>
          <w:u w:val="single"/>
        </w:rPr>
        <w:t>( please</w:t>
      </w:r>
      <w:proofErr w:type="gramEnd"/>
      <w:r>
        <w:rPr>
          <w:b/>
          <w:bCs/>
          <w:u w:val="single"/>
        </w:rPr>
        <w:t xml:space="preserve"> ensure that numbers are working numbers)</w:t>
      </w:r>
    </w:p>
    <w:p w14:paraId="1CE16677" w14:textId="0E249ECD" w:rsidR="00015B17" w:rsidRDefault="00015B17" w:rsidP="00BC07E3">
      <w:pPr>
        <w:rPr>
          <w:b/>
          <w:bCs/>
          <w:u w:val="single"/>
        </w:rPr>
      </w:pPr>
    </w:p>
    <w:p w14:paraId="2DECE176" w14:textId="34AA7083" w:rsidR="00015B17" w:rsidRPr="00015B17" w:rsidRDefault="00015B17" w:rsidP="00BC07E3">
      <w:r>
        <w:t>Person to contact in case of an emergency when Guardians CANNOT be reached and authorized to pick up child/ren (Emergency Contacts must be in the local area)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19"/>
        <w:gridCol w:w="4771"/>
        <w:gridCol w:w="1530"/>
        <w:gridCol w:w="3780"/>
      </w:tblGrid>
      <w:tr w:rsidR="00015B17" w:rsidRPr="00613129" w14:paraId="7F6E3DC4" w14:textId="77777777" w:rsidTr="00015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19" w:type="dxa"/>
          </w:tcPr>
          <w:p w14:paraId="34ED0A64" w14:textId="27E26D2D" w:rsidR="00015B17" w:rsidRPr="005114CE" w:rsidRDefault="00015B17" w:rsidP="00BC07E3">
            <w:r>
              <w:t>Name</w:t>
            </w:r>
          </w:p>
        </w:tc>
        <w:tc>
          <w:tcPr>
            <w:tcW w:w="4771" w:type="dxa"/>
            <w:tcBorders>
              <w:bottom w:val="single" w:sz="4" w:space="0" w:color="auto"/>
            </w:tcBorders>
          </w:tcPr>
          <w:p w14:paraId="04B46763" w14:textId="77777777" w:rsidR="00015B17" w:rsidRPr="009C220D" w:rsidRDefault="00015B17" w:rsidP="00BC07E3">
            <w:pPr>
              <w:pStyle w:val="FieldText"/>
            </w:pPr>
          </w:p>
        </w:tc>
        <w:tc>
          <w:tcPr>
            <w:tcW w:w="1530" w:type="dxa"/>
          </w:tcPr>
          <w:p w14:paraId="17EEF844" w14:textId="1BCF298F" w:rsidR="00015B17" w:rsidRPr="005114CE" w:rsidRDefault="00015B17" w:rsidP="00015B17">
            <w:pPr>
              <w:pStyle w:val="Heading4"/>
              <w:jc w:val="left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5B6FE21" w14:textId="0BFDF7A7" w:rsidR="00015B17" w:rsidRPr="009C220D" w:rsidRDefault="00015B17" w:rsidP="00BC07E3">
            <w:pPr>
              <w:pStyle w:val="FieldText"/>
            </w:pPr>
          </w:p>
        </w:tc>
      </w:tr>
    </w:tbl>
    <w:p w14:paraId="434491D9" w14:textId="77777777" w:rsidR="00BC07E3" w:rsidRDefault="00BC07E3" w:rsidP="00BC07E3"/>
    <w:tbl>
      <w:tblPr>
        <w:tblStyle w:val="PlainTable3"/>
        <w:tblW w:w="4333" w:type="pct"/>
        <w:tblLayout w:type="fixed"/>
        <w:tblLook w:val="0620" w:firstRow="1" w:lastRow="0" w:firstColumn="0" w:lastColumn="0" w:noHBand="1" w:noVBand="1"/>
      </w:tblPr>
      <w:tblGrid>
        <w:gridCol w:w="811"/>
        <w:gridCol w:w="3332"/>
        <w:gridCol w:w="1350"/>
        <w:gridCol w:w="1619"/>
        <w:gridCol w:w="537"/>
        <w:gridCol w:w="1710"/>
      </w:tblGrid>
      <w:tr w:rsidR="00786706" w:rsidRPr="00613129" w14:paraId="0CA30913" w14:textId="31554ADB" w:rsidTr="0078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2" w:type="dxa"/>
          </w:tcPr>
          <w:p w14:paraId="389BFF3C" w14:textId="47ED059D" w:rsidR="00786706" w:rsidRPr="005114CE" w:rsidRDefault="00786706" w:rsidP="00BC07E3">
            <w:r>
              <w:t>Address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14:paraId="539B6CA0" w14:textId="77777777" w:rsidR="00786706" w:rsidRPr="009C220D" w:rsidRDefault="00786706" w:rsidP="00BC07E3">
            <w:pPr>
              <w:pStyle w:val="FieldText"/>
            </w:pPr>
          </w:p>
        </w:tc>
        <w:tc>
          <w:tcPr>
            <w:tcW w:w="1350" w:type="dxa"/>
          </w:tcPr>
          <w:p w14:paraId="7D1D9E4E" w14:textId="20D13DF1" w:rsidR="00786706" w:rsidRPr="00786706" w:rsidRDefault="00786706" w:rsidP="00BC07E3">
            <w:pPr>
              <w:pStyle w:val="FieldText"/>
              <w:rPr>
                <w:b w:val="0"/>
                <w:bCs w:val="0"/>
              </w:rPr>
            </w:pPr>
            <w:r w:rsidRPr="00786706">
              <w:rPr>
                <w:b w:val="0"/>
                <w:bCs w:val="0"/>
              </w:rPr>
              <w:t>Phone (CELL)</w:t>
            </w:r>
          </w:p>
        </w:tc>
        <w:tc>
          <w:tcPr>
            <w:tcW w:w="1619" w:type="dxa"/>
            <w:tcBorders>
              <w:bottom w:val="single" w:sz="2" w:space="0" w:color="000000"/>
            </w:tcBorders>
          </w:tcPr>
          <w:p w14:paraId="4B8BA02A" w14:textId="77777777" w:rsidR="00786706" w:rsidRPr="00786706" w:rsidRDefault="00786706" w:rsidP="00BC07E3">
            <w:pPr>
              <w:pStyle w:val="FieldText"/>
              <w:rPr>
                <w:b w:val="0"/>
                <w:bCs w:val="0"/>
              </w:rPr>
            </w:pPr>
            <w:permStart w:id="227966634" w:edGrp="everyone"/>
            <w:permEnd w:id="227966634"/>
          </w:p>
        </w:tc>
        <w:tc>
          <w:tcPr>
            <w:tcW w:w="537" w:type="dxa"/>
            <w:tcBorders>
              <w:bottom w:val="none" w:sz="0" w:space="0" w:color="auto"/>
            </w:tcBorders>
          </w:tcPr>
          <w:p w14:paraId="68FA9756" w14:textId="7A84BCEC" w:rsidR="00786706" w:rsidRPr="00786706" w:rsidRDefault="00786706" w:rsidP="00BC07E3">
            <w:pPr>
              <w:pStyle w:val="FieldText"/>
              <w:rPr>
                <w:b w:val="0"/>
                <w:bCs w:val="0"/>
              </w:rPr>
            </w:pPr>
            <w:r w:rsidRPr="00786706">
              <w:rPr>
                <w:b w:val="0"/>
                <w:bCs w:val="0"/>
              </w:rPr>
              <w:t>Work</w:t>
            </w:r>
          </w:p>
        </w:tc>
        <w:tc>
          <w:tcPr>
            <w:tcW w:w="1710" w:type="dxa"/>
            <w:tcBorders>
              <w:bottom w:val="single" w:sz="2" w:space="0" w:color="000000"/>
            </w:tcBorders>
          </w:tcPr>
          <w:p w14:paraId="3025944B" w14:textId="737C16D4" w:rsidR="00786706" w:rsidRPr="00786706" w:rsidRDefault="00786706" w:rsidP="00BC07E3">
            <w:pPr>
              <w:pStyle w:val="FieldText"/>
              <w:rPr>
                <w:b w:val="0"/>
                <w:bCs w:val="0"/>
              </w:rPr>
            </w:pPr>
          </w:p>
        </w:tc>
      </w:tr>
    </w:tbl>
    <w:p w14:paraId="659FD44C" w14:textId="116D6AA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19"/>
        <w:gridCol w:w="4771"/>
        <w:gridCol w:w="1530"/>
        <w:gridCol w:w="3780"/>
      </w:tblGrid>
      <w:tr w:rsidR="0057053A" w:rsidRPr="00613129" w14:paraId="1B9066A1" w14:textId="77777777" w:rsidTr="000E3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19" w:type="dxa"/>
          </w:tcPr>
          <w:p w14:paraId="1D25ADC5" w14:textId="77777777" w:rsidR="0057053A" w:rsidRPr="005114CE" w:rsidRDefault="0057053A" w:rsidP="000E32C9">
            <w:r>
              <w:t>Name</w:t>
            </w:r>
          </w:p>
        </w:tc>
        <w:tc>
          <w:tcPr>
            <w:tcW w:w="4771" w:type="dxa"/>
            <w:tcBorders>
              <w:bottom w:val="single" w:sz="4" w:space="0" w:color="auto"/>
            </w:tcBorders>
          </w:tcPr>
          <w:p w14:paraId="498832DC" w14:textId="77777777" w:rsidR="0057053A" w:rsidRPr="009C220D" w:rsidRDefault="0057053A" w:rsidP="000E32C9">
            <w:pPr>
              <w:pStyle w:val="FieldText"/>
            </w:pPr>
          </w:p>
        </w:tc>
        <w:tc>
          <w:tcPr>
            <w:tcW w:w="1530" w:type="dxa"/>
          </w:tcPr>
          <w:p w14:paraId="09140907" w14:textId="77777777" w:rsidR="0057053A" w:rsidRPr="005114CE" w:rsidRDefault="0057053A" w:rsidP="000E32C9">
            <w:pPr>
              <w:pStyle w:val="Heading4"/>
              <w:jc w:val="left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0AB029F" w14:textId="77777777" w:rsidR="0057053A" w:rsidRPr="009C220D" w:rsidRDefault="0057053A" w:rsidP="000E32C9">
            <w:pPr>
              <w:pStyle w:val="FieldText"/>
            </w:pPr>
          </w:p>
        </w:tc>
      </w:tr>
    </w:tbl>
    <w:p w14:paraId="0DBDF24D" w14:textId="77777777" w:rsidR="0057053A" w:rsidRDefault="0057053A" w:rsidP="0057053A"/>
    <w:tbl>
      <w:tblPr>
        <w:tblStyle w:val="PlainTable3"/>
        <w:tblW w:w="4333" w:type="pct"/>
        <w:tblLayout w:type="fixed"/>
        <w:tblLook w:val="0620" w:firstRow="1" w:lastRow="0" w:firstColumn="0" w:lastColumn="0" w:noHBand="1" w:noVBand="1"/>
      </w:tblPr>
      <w:tblGrid>
        <w:gridCol w:w="811"/>
        <w:gridCol w:w="3332"/>
        <w:gridCol w:w="1350"/>
        <w:gridCol w:w="1619"/>
        <w:gridCol w:w="537"/>
        <w:gridCol w:w="1710"/>
      </w:tblGrid>
      <w:tr w:rsidR="00786706" w:rsidRPr="00613129" w14:paraId="53F56B0A" w14:textId="77777777" w:rsidTr="0078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2" w:type="dxa"/>
          </w:tcPr>
          <w:p w14:paraId="4B053635" w14:textId="77777777" w:rsidR="00786706" w:rsidRPr="005114CE" w:rsidRDefault="00786706" w:rsidP="000E32C9">
            <w:r>
              <w:t>Address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14:paraId="21FD7EF9" w14:textId="77777777" w:rsidR="00786706" w:rsidRPr="009C220D" w:rsidRDefault="00786706" w:rsidP="000E32C9">
            <w:pPr>
              <w:pStyle w:val="FieldText"/>
            </w:pPr>
          </w:p>
        </w:tc>
        <w:tc>
          <w:tcPr>
            <w:tcW w:w="1350" w:type="dxa"/>
          </w:tcPr>
          <w:p w14:paraId="14FCE9A1" w14:textId="77777777" w:rsidR="00786706" w:rsidRPr="00786706" w:rsidRDefault="00786706" w:rsidP="000E32C9">
            <w:pPr>
              <w:pStyle w:val="FieldText"/>
              <w:rPr>
                <w:b w:val="0"/>
                <w:bCs w:val="0"/>
              </w:rPr>
            </w:pPr>
            <w:r w:rsidRPr="00786706">
              <w:rPr>
                <w:b w:val="0"/>
                <w:bCs w:val="0"/>
              </w:rPr>
              <w:t>Phone (CELL)</w:t>
            </w:r>
          </w:p>
        </w:tc>
        <w:tc>
          <w:tcPr>
            <w:tcW w:w="1619" w:type="dxa"/>
            <w:tcBorders>
              <w:bottom w:val="single" w:sz="2" w:space="0" w:color="000000"/>
            </w:tcBorders>
          </w:tcPr>
          <w:p w14:paraId="1F37B3F1" w14:textId="77777777" w:rsidR="00786706" w:rsidRPr="00786706" w:rsidRDefault="00786706" w:rsidP="000E32C9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537" w:type="dxa"/>
            <w:tcBorders>
              <w:bottom w:val="none" w:sz="0" w:space="0" w:color="auto"/>
            </w:tcBorders>
          </w:tcPr>
          <w:p w14:paraId="459B90CB" w14:textId="7523C882" w:rsidR="00786706" w:rsidRPr="00786706" w:rsidRDefault="00786706" w:rsidP="000E32C9">
            <w:pPr>
              <w:pStyle w:val="FieldText"/>
              <w:rPr>
                <w:b w:val="0"/>
                <w:bCs w:val="0"/>
              </w:rPr>
            </w:pPr>
            <w:r w:rsidRPr="00786706">
              <w:rPr>
                <w:b w:val="0"/>
                <w:bCs w:val="0"/>
              </w:rPr>
              <w:t>Work</w:t>
            </w:r>
          </w:p>
        </w:tc>
        <w:tc>
          <w:tcPr>
            <w:tcW w:w="1710" w:type="dxa"/>
            <w:tcBorders>
              <w:bottom w:val="single" w:sz="2" w:space="0" w:color="000000"/>
            </w:tcBorders>
          </w:tcPr>
          <w:p w14:paraId="7C0E8446" w14:textId="4B14B9AC" w:rsidR="00786706" w:rsidRPr="00786706" w:rsidRDefault="00786706" w:rsidP="000E32C9">
            <w:pPr>
              <w:pStyle w:val="FieldText"/>
              <w:rPr>
                <w:b w:val="0"/>
                <w:bCs w:val="0"/>
              </w:rPr>
            </w:pPr>
          </w:p>
        </w:tc>
      </w:tr>
    </w:tbl>
    <w:p w14:paraId="2DA13973" w14:textId="77777777" w:rsidR="0057053A" w:rsidRDefault="0057053A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2A8CA15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FA062D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6FDB0C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D73526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2D154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896392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61B90BE" w14:textId="77777777" w:rsidR="00BC07E3" w:rsidRPr="009C220D" w:rsidRDefault="00BC07E3" w:rsidP="00BC07E3">
            <w:pPr>
              <w:pStyle w:val="FieldText"/>
            </w:pPr>
          </w:p>
        </w:tc>
      </w:tr>
    </w:tbl>
    <w:p w14:paraId="70174C8A" w14:textId="091830FC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19"/>
        <w:gridCol w:w="4771"/>
        <w:gridCol w:w="1530"/>
        <w:gridCol w:w="3780"/>
      </w:tblGrid>
      <w:tr w:rsidR="0057053A" w:rsidRPr="00613129" w14:paraId="20A437A0" w14:textId="77777777" w:rsidTr="000E3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19" w:type="dxa"/>
          </w:tcPr>
          <w:p w14:paraId="474FDBD0" w14:textId="77777777" w:rsidR="0057053A" w:rsidRPr="005114CE" w:rsidRDefault="0057053A" w:rsidP="000E32C9">
            <w:r>
              <w:t>Name</w:t>
            </w:r>
          </w:p>
        </w:tc>
        <w:tc>
          <w:tcPr>
            <w:tcW w:w="4771" w:type="dxa"/>
            <w:tcBorders>
              <w:bottom w:val="single" w:sz="4" w:space="0" w:color="auto"/>
            </w:tcBorders>
          </w:tcPr>
          <w:p w14:paraId="5DB089B0" w14:textId="77777777" w:rsidR="0057053A" w:rsidRPr="009C220D" w:rsidRDefault="0057053A" w:rsidP="000E32C9">
            <w:pPr>
              <w:pStyle w:val="FieldText"/>
            </w:pPr>
          </w:p>
        </w:tc>
        <w:tc>
          <w:tcPr>
            <w:tcW w:w="1530" w:type="dxa"/>
          </w:tcPr>
          <w:p w14:paraId="589F05F8" w14:textId="77777777" w:rsidR="0057053A" w:rsidRPr="005114CE" w:rsidRDefault="0057053A" w:rsidP="000E32C9">
            <w:pPr>
              <w:pStyle w:val="Heading4"/>
              <w:jc w:val="left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7B4DD8C" w14:textId="77777777" w:rsidR="0057053A" w:rsidRPr="009C220D" w:rsidRDefault="0057053A" w:rsidP="000E32C9">
            <w:pPr>
              <w:pStyle w:val="FieldText"/>
            </w:pPr>
          </w:p>
        </w:tc>
      </w:tr>
    </w:tbl>
    <w:p w14:paraId="56F6C0F4" w14:textId="77777777" w:rsidR="0057053A" w:rsidRDefault="0057053A" w:rsidP="0057053A"/>
    <w:tbl>
      <w:tblPr>
        <w:tblStyle w:val="PlainTable3"/>
        <w:tblW w:w="4333" w:type="pct"/>
        <w:tblLayout w:type="fixed"/>
        <w:tblLook w:val="0620" w:firstRow="1" w:lastRow="0" w:firstColumn="0" w:lastColumn="0" w:noHBand="1" w:noVBand="1"/>
      </w:tblPr>
      <w:tblGrid>
        <w:gridCol w:w="811"/>
        <w:gridCol w:w="3332"/>
        <w:gridCol w:w="1350"/>
        <w:gridCol w:w="1619"/>
        <w:gridCol w:w="538"/>
        <w:gridCol w:w="1709"/>
      </w:tblGrid>
      <w:tr w:rsidR="00786706" w:rsidRPr="00613129" w14:paraId="2440917C" w14:textId="77777777" w:rsidTr="0078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2" w:type="dxa"/>
          </w:tcPr>
          <w:p w14:paraId="53552396" w14:textId="77777777" w:rsidR="00786706" w:rsidRPr="005114CE" w:rsidRDefault="00786706" w:rsidP="00786706">
            <w:r>
              <w:t>Address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14:paraId="04430E42" w14:textId="77777777" w:rsidR="00786706" w:rsidRPr="009C220D" w:rsidRDefault="00786706" w:rsidP="00786706">
            <w:pPr>
              <w:pStyle w:val="FieldText"/>
            </w:pPr>
          </w:p>
        </w:tc>
        <w:tc>
          <w:tcPr>
            <w:tcW w:w="1350" w:type="dxa"/>
          </w:tcPr>
          <w:p w14:paraId="1B86A882" w14:textId="77777777" w:rsidR="00786706" w:rsidRPr="00786706" w:rsidRDefault="00786706" w:rsidP="00786706">
            <w:pPr>
              <w:pStyle w:val="FieldText"/>
              <w:rPr>
                <w:b w:val="0"/>
                <w:bCs w:val="0"/>
              </w:rPr>
            </w:pPr>
            <w:r w:rsidRPr="00786706">
              <w:rPr>
                <w:b w:val="0"/>
                <w:bCs w:val="0"/>
              </w:rPr>
              <w:t>Phone (CELL)</w:t>
            </w:r>
          </w:p>
        </w:tc>
        <w:tc>
          <w:tcPr>
            <w:tcW w:w="1619" w:type="dxa"/>
            <w:tcBorders>
              <w:bottom w:val="single" w:sz="2" w:space="0" w:color="000000"/>
            </w:tcBorders>
          </w:tcPr>
          <w:p w14:paraId="17FB555A" w14:textId="389253F0" w:rsidR="00786706" w:rsidRPr="00786706" w:rsidRDefault="00786706" w:rsidP="00786706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538" w:type="dxa"/>
          </w:tcPr>
          <w:p w14:paraId="03E9C779" w14:textId="2AC27D8C" w:rsidR="00786706" w:rsidRDefault="00786706" w:rsidP="00786706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Work</w:t>
            </w:r>
          </w:p>
        </w:tc>
        <w:tc>
          <w:tcPr>
            <w:tcW w:w="1709" w:type="dxa"/>
            <w:tcBorders>
              <w:bottom w:val="single" w:sz="2" w:space="0" w:color="000000"/>
            </w:tcBorders>
          </w:tcPr>
          <w:p w14:paraId="15A8722F" w14:textId="50A27831" w:rsidR="00786706" w:rsidRDefault="00786706" w:rsidP="00786706">
            <w:pPr>
              <w:pStyle w:val="FieldText"/>
              <w:rPr>
                <w:b w:val="0"/>
                <w:bCs w:val="0"/>
              </w:rPr>
            </w:pPr>
          </w:p>
        </w:tc>
      </w:tr>
    </w:tbl>
    <w:p w14:paraId="001BD891" w14:textId="77777777" w:rsidR="0057053A" w:rsidRDefault="0057053A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050"/>
        <w:gridCol w:w="1890"/>
        <w:gridCol w:w="4860"/>
      </w:tblGrid>
      <w:tr w:rsidR="0057053A" w:rsidRPr="00613129" w14:paraId="0B276242" w14:textId="77777777" w:rsidTr="0057053A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750" w:type="dxa"/>
        </w:trPr>
        <w:tc>
          <w:tcPr>
            <w:tcW w:w="4050" w:type="dxa"/>
          </w:tcPr>
          <w:p w14:paraId="48E04F94" w14:textId="7D7D9709" w:rsidR="0057053A" w:rsidRPr="0057053A" w:rsidRDefault="0057053A" w:rsidP="00BC07E3">
            <w:pPr>
              <w:rPr>
                <w:b/>
                <w:bCs w:val="0"/>
              </w:rPr>
            </w:pPr>
            <w:r w:rsidRPr="0057053A">
              <w:rPr>
                <w:b/>
                <w:bCs w:val="0"/>
              </w:rPr>
              <w:t>NOT AUTHORIZED TO PICK UP CHILD:</w:t>
            </w:r>
          </w:p>
        </w:tc>
      </w:tr>
      <w:tr w:rsidR="0057053A" w:rsidRPr="00613129" w14:paraId="75212221" w14:textId="77777777" w:rsidTr="0057053A">
        <w:tc>
          <w:tcPr>
            <w:tcW w:w="4050" w:type="dxa"/>
            <w:tcBorders>
              <w:bottom w:val="single" w:sz="4" w:space="0" w:color="auto"/>
            </w:tcBorders>
          </w:tcPr>
          <w:p w14:paraId="00F12970" w14:textId="1F132A7F" w:rsidR="0057053A" w:rsidRPr="005114CE" w:rsidRDefault="0057053A" w:rsidP="00BC07E3">
            <w:r>
              <w:t>NAME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6D4C2A7" w14:textId="7615A0FC" w:rsidR="0057053A" w:rsidRDefault="0057053A" w:rsidP="0057053A">
            <w:pPr>
              <w:pStyle w:val="Checkbox"/>
              <w:jc w:val="left"/>
            </w:pPr>
            <w:r>
              <w:t>RELATIONSHIP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1B3C58A3" w14:textId="77777777" w:rsidR="0057053A" w:rsidRPr="005114CE" w:rsidRDefault="0057053A" w:rsidP="00BC07E3">
            <w:pPr>
              <w:rPr>
                <w:szCs w:val="19"/>
              </w:rPr>
            </w:pPr>
          </w:p>
        </w:tc>
      </w:tr>
      <w:tr w:rsidR="0057053A" w:rsidRPr="00613129" w14:paraId="76C4BB14" w14:textId="77777777" w:rsidTr="0057053A"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273FAE" w14:textId="3F9CC2B1" w:rsidR="0057053A" w:rsidRPr="005114CE" w:rsidRDefault="0057053A" w:rsidP="00BC07E3">
            <w:r>
              <w:t>NAME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8F789B" w14:textId="00BBD4B1" w:rsidR="0057053A" w:rsidRDefault="0057053A" w:rsidP="0057053A">
            <w:pPr>
              <w:pStyle w:val="Checkbox"/>
              <w:jc w:val="left"/>
            </w:pPr>
            <w:r>
              <w:t>RELATIONSHIP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12AEB2" w14:textId="77777777" w:rsidR="0057053A" w:rsidRPr="005114CE" w:rsidRDefault="0057053A" w:rsidP="00BC07E3">
            <w:pPr>
              <w:rPr>
                <w:szCs w:val="19"/>
              </w:rPr>
            </w:pPr>
          </w:p>
        </w:tc>
      </w:tr>
    </w:tbl>
    <w:p w14:paraId="7449D4F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250"/>
        <w:gridCol w:w="5078"/>
        <w:gridCol w:w="1254"/>
        <w:gridCol w:w="2218"/>
      </w:tblGrid>
      <w:tr w:rsidR="00BC07E3" w:rsidRPr="00613129" w14:paraId="409A257B" w14:textId="77777777" w:rsidTr="00570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250" w:type="dxa"/>
          </w:tcPr>
          <w:p w14:paraId="4F7CEF50" w14:textId="3268918F" w:rsidR="00BC07E3" w:rsidRPr="005114CE" w:rsidRDefault="0057053A" w:rsidP="00BC07E3">
            <w:r>
              <w:t>Guardian Signature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14:paraId="06F59E3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254" w:type="dxa"/>
          </w:tcPr>
          <w:p w14:paraId="17C368C4" w14:textId="5784ADDD" w:rsidR="00BC07E3" w:rsidRPr="005114CE" w:rsidRDefault="0057053A" w:rsidP="00BC07E3">
            <w:pPr>
              <w:pStyle w:val="Heading4"/>
              <w:outlineLvl w:val="3"/>
            </w:pPr>
            <w:r>
              <w:t>Date</w:t>
            </w:r>
            <w:r w:rsidR="00BC07E3" w:rsidRPr="005114CE"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3E96F74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4255206" w14:textId="77777777" w:rsidTr="0057053A">
        <w:trPr>
          <w:trHeight w:val="360"/>
        </w:trPr>
        <w:tc>
          <w:tcPr>
            <w:tcW w:w="2250" w:type="dxa"/>
          </w:tcPr>
          <w:p w14:paraId="749CB7B9" w14:textId="4C00A848" w:rsidR="00BC07E3" w:rsidRPr="005114CE" w:rsidRDefault="0057053A" w:rsidP="00BC07E3">
            <w:r>
              <w:t>Site Director Signature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14:paraId="3B411E7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254" w:type="dxa"/>
          </w:tcPr>
          <w:p w14:paraId="4C3A37DC" w14:textId="6A6FBE29" w:rsidR="00BC07E3" w:rsidRPr="005114CE" w:rsidRDefault="0057053A" w:rsidP="00BC07E3">
            <w:pPr>
              <w:pStyle w:val="Heading4"/>
              <w:outlineLvl w:val="3"/>
            </w:pPr>
            <w:r>
              <w:t>Date</w:t>
            </w:r>
            <w:r w:rsidR="00BC07E3" w:rsidRPr="005114CE">
              <w:t>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707DC617" w14:textId="77777777" w:rsidR="00BC07E3" w:rsidRPr="009C220D" w:rsidRDefault="00BC07E3" w:rsidP="00BC07E3">
            <w:pPr>
              <w:pStyle w:val="FieldText"/>
            </w:pPr>
          </w:p>
        </w:tc>
      </w:tr>
    </w:tbl>
    <w:p w14:paraId="46C878C9" w14:textId="77777777" w:rsidR="00BC07E3" w:rsidRDefault="00BC07E3" w:rsidP="00BC07E3"/>
    <w:p w14:paraId="6A725315" w14:textId="77777777" w:rsidR="00BC07E3" w:rsidRDefault="00BC07E3" w:rsidP="00BC07E3"/>
    <w:p w14:paraId="4AE0B90C" w14:textId="77777777" w:rsidR="005F6E87" w:rsidRPr="004E34C6" w:rsidRDefault="005F6E87" w:rsidP="004E34C6"/>
    <w:sectPr w:rsidR="005F6E87" w:rsidRPr="004E34C6" w:rsidSect="007021A4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1C79A" w14:textId="77777777" w:rsidR="00224F0B" w:rsidRDefault="00224F0B" w:rsidP="00176E67">
      <w:r>
        <w:separator/>
      </w:r>
    </w:p>
  </w:endnote>
  <w:endnote w:type="continuationSeparator" w:id="0">
    <w:p w14:paraId="4C560860" w14:textId="77777777" w:rsidR="00224F0B" w:rsidRDefault="00224F0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BA6091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D7B4" w14:textId="77777777" w:rsidR="00224F0B" w:rsidRDefault="00224F0B" w:rsidP="00176E67">
      <w:r>
        <w:separator/>
      </w:r>
    </w:p>
  </w:footnote>
  <w:footnote w:type="continuationSeparator" w:id="0">
    <w:p w14:paraId="45C87E59" w14:textId="77777777" w:rsidR="00224F0B" w:rsidRDefault="00224F0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readOnly" w:formatting="1" w:enforcement="1" w:cryptProviderType="rsaAES" w:cryptAlgorithmClass="hash" w:cryptAlgorithmType="typeAny" w:cryptAlgorithmSid="14" w:cryptSpinCount="100000" w:hash="LPqam6CC/18q2XR+nVe8D4xdIpuMVbdNcBM90TLCZxMPipWlO4akKqq/ULfpgaorp0KXuHitpWYaM/JUT4iMpg==" w:salt="fIB9+zzGQjOYJUKVLmZNA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A4"/>
    <w:rsid w:val="000071F7"/>
    <w:rsid w:val="00010B00"/>
    <w:rsid w:val="00015B17"/>
    <w:rsid w:val="0002798A"/>
    <w:rsid w:val="00083002"/>
    <w:rsid w:val="00087B85"/>
    <w:rsid w:val="000A01F1"/>
    <w:rsid w:val="000B5089"/>
    <w:rsid w:val="000C1163"/>
    <w:rsid w:val="000C797A"/>
    <w:rsid w:val="000D2539"/>
    <w:rsid w:val="000D2BB8"/>
    <w:rsid w:val="000F2DF4"/>
    <w:rsid w:val="000F6783"/>
    <w:rsid w:val="00107C85"/>
    <w:rsid w:val="00120C95"/>
    <w:rsid w:val="0014663E"/>
    <w:rsid w:val="00176E67"/>
    <w:rsid w:val="00180664"/>
    <w:rsid w:val="001903F7"/>
    <w:rsid w:val="0019395E"/>
    <w:rsid w:val="001B7F22"/>
    <w:rsid w:val="001C1808"/>
    <w:rsid w:val="001D6B76"/>
    <w:rsid w:val="00211828"/>
    <w:rsid w:val="00224F0B"/>
    <w:rsid w:val="00233CD0"/>
    <w:rsid w:val="00250014"/>
    <w:rsid w:val="00275BB5"/>
    <w:rsid w:val="0028008E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2A52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053A"/>
    <w:rsid w:val="005B4AE2"/>
    <w:rsid w:val="005E63CC"/>
    <w:rsid w:val="005F6E87"/>
    <w:rsid w:val="00602863"/>
    <w:rsid w:val="00607FED"/>
    <w:rsid w:val="00613129"/>
    <w:rsid w:val="00617C65"/>
    <w:rsid w:val="00617DCC"/>
    <w:rsid w:val="0063459A"/>
    <w:rsid w:val="00644D04"/>
    <w:rsid w:val="0066126B"/>
    <w:rsid w:val="00682C69"/>
    <w:rsid w:val="006D2635"/>
    <w:rsid w:val="006D779C"/>
    <w:rsid w:val="006E4F63"/>
    <w:rsid w:val="006E729E"/>
    <w:rsid w:val="007021A4"/>
    <w:rsid w:val="00722A00"/>
    <w:rsid w:val="00724FA4"/>
    <w:rsid w:val="007325A9"/>
    <w:rsid w:val="0075451A"/>
    <w:rsid w:val="007602AC"/>
    <w:rsid w:val="00774B67"/>
    <w:rsid w:val="00786706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3AA1"/>
    <w:rsid w:val="008107D6"/>
    <w:rsid w:val="00841645"/>
    <w:rsid w:val="00852EC6"/>
    <w:rsid w:val="00856C35"/>
    <w:rsid w:val="00871876"/>
    <w:rsid w:val="008753A7"/>
    <w:rsid w:val="0088782D"/>
    <w:rsid w:val="00887EEE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2E4E"/>
    <w:rsid w:val="00E46E04"/>
    <w:rsid w:val="00E87396"/>
    <w:rsid w:val="00E96F6F"/>
    <w:rsid w:val="00EB478A"/>
    <w:rsid w:val="00EC42A3"/>
    <w:rsid w:val="00F83033"/>
    <w:rsid w:val="00F966AA"/>
    <w:rsid w:val="00FA63A1"/>
    <w:rsid w:val="00FB538F"/>
    <w:rsid w:val="00FC3071"/>
    <w:rsid w:val="00FD5902"/>
    <w:rsid w:val="00FE2855"/>
    <w:rsid w:val="00FE2CB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4FEDE"/>
  <w15:docId w15:val="{AB455EDE-EDEB-4024-B629-C9AC02C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A65702-CC41-4FCE-B547-AD579860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133</TotalTime>
  <Pages>2</Pages>
  <Words>328</Words>
  <Characters>1871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Danielle</dc:creator>
  <cp:lastModifiedBy>Red Dawn</cp:lastModifiedBy>
  <cp:revision>7</cp:revision>
  <cp:lastPrinted>2021-08-31T17:02:00Z</cp:lastPrinted>
  <dcterms:created xsi:type="dcterms:W3CDTF">2021-08-31T14:31:00Z</dcterms:created>
  <dcterms:modified xsi:type="dcterms:W3CDTF">2021-08-31T17:12:00Z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